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96"/>
        <w:tblOverlap w:val="never"/>
        <w:tblW w:w="10270" w:type="dxa"/>
        <w:tblLayout w:type="fixed"/>
        <w:tblLook w:val="01E0" w:firstRow="1" w:lastRow="1" w:firstColumn="1" w:lastColumn="1" w:noHBand="0" w:noVBand="0"/>
      </w:tblPr>
      <w:tblGrid>
        <w:gridCol w:w="6439"/>
        <w:gridCol w:w="3831"/>
      </w:tblGrid>
      <w:tr w:rsidR="00464AD4" w:rsidRPr="002E2F49" w:rsidTr="002E2F49">
        <w:trPr>
          <w:trHeight w:val="869"/>
        </w:trPr>
        <w:tc>
          <w:tcPr>
            <w:tcW w:w="6439" w:type="dxa"/>
          </w:tcPr>
          <w:p w:rsidR="00464AD4" w:rsidRPr="00693E11" w:rsidRDefault="00464AD4" w:rsidP="002334E6">
            <w:pPr>
              <w:spacing w:after="0"/>
              <w:rPr>
                <w:rFonts w:ascii="Times New Roman" w:eastAsia="Times New Roman" w:hAnsi="Times New Roman" w:cs="Times New Roman"/>
                <w:b/>
              </w:rPr>
            </w:pPr>
            <w:r w:rsidRPr="00E003D4">
              <w:rPr>
                <w:rFonts w:ascii="Times New Roman" w:eastAsia="Times New Roman" w:hAnsi="Times New Roman" w:cs="Times New Roman"/>
                <w:b/>
              </w:rPr>
              <w:t xml:space="preserve">PEOPLE’S COMMITTEE OF GIA LAM DISTRICT   </w:t>
            </w:r>
            <w:bookmarkStart w:id="0" w:name="_GoBack"/>
            <w:bookmarkEnd w:id="0"/>
          </w:p>
          <w:p w:rsidR="00464AD4" w:rsidRPr="002E2F49" w:rsidRDefault="00464AD4" w:rsidP="002334E6">
            <w:pPr>
              <w:spacing w:after="0"/>
              <w:rPr>
                <w:rFonts w:ascii="Times New Roman" w:eastAsia="MS Mincho" w:hAnsi="Times New Roman" w:cs="Times New Roman"/>
                <w:b/>
                <w:sz w:val="26"/>
                <w:szCs w:val="26"/>
              </w:rPr>
            </w:pPr>
            <w:r w:rsidRPr="002E2F49">
              <w:rPr>
                <w:rFonts w:ascii="Times New Roman" w:eastAsia="MS Mincho" w:hAnsi="Times New Roman" w:cs="Times New Roman"/>
                <w:b/>
                <w:sz w:val="26"/>
                <w:szCs w:val="26"/>
              </w:rPr>
              <w:t xml:space="preserve"> Class: 9………..</w:t>
            </w:r>
          </w:p>
        </w:tc>
        <w:tc>
          <w:tcPr>
            <w:tcW w:w="3831" w:type="dxa"/>
          </w:tcPr>
          <w:p w:rsidR="00464AD4" w:rsidRPr="002E2F49" w:rsidRDefault="00464AD4" w:rsidP="002334E6">
            <w:pPr>
              <w:spacing w:after="0"/>
              <w:rPr>
                <w:rFonts w:ascii="Times New Roman" w:eastAsia="Times New Roman" w:hAnsi="Times New Roman" w:cs="Times New Roman"/>
                <w:b/>
                <w:sz w:val="26"/>
                <w:szCs w:val="26"/>
              </w:rPr>
            </w:pPr>
            <w:r w:rsidRPr="002E2F49">
              <w:rPr>
                <w:rFonts w:ascii="Times New Roman" w:eastAsia="MS Mincho" w:hAnsi="Times New Roman" w:cs="Times New Roman"/>
                <w:b/>
                <w:sz w:val="26"/>
                <w:szCs w:val="26"/>
              </w:rPr>
              <w:t xml:space="preserve">  </w:t>
            </w:r>
            <w:r w:rsidRPr="002E2F49">
              <w:rPr>
                <w:rFonts w:ascii="Times New Roman" w:eastAsia="Times New Roman" w:hAnsi="Times New Roman" w:cs="Times New Roman"/>
                <w:b/>
                <w:sz w:val="26"/>
                <w:szCs w:val="26"/>
              </w:rPr>
              <w:t>ENGLISH TEST</w:t>
            </w:r>
            <w:r w:rsidR="002E2F49">
              <w:rPr>
                <w:rFonts w:ascii="Times New Roman" w:eastAsia="Times New Roman" w:hAnsi="Times New Roman" w:cs="Times New Roman"/>
                <w:b/>
                <w:sz w:val="26"/>
                <w:szCs w:val="26"/>
              </w:rPr>
              <w:t>- NUMBER 1</w:t>
            </w:r>
            <w:r w:rsidRPr="002E2F49">
              <w:rPr>
                <w:rFonts w:ascii="Times New Roman" w:eastAsia="Times New Roman" w:hAnsi="Times New Roman" w:cs="Times New Roman"/>
                <w:b/>
                <w:sz w:val="26"/>
                <w:szCs w:val="26"/>
              </w:rPr>
              <w:t xml:space="preserve"> </w:t>
            </w:r>
          </w:p>
          <w:p w:rsidR="00464AD4" w:rsidRPr="002E2F49" w:rsidRDefault="00464AD4" w:rsidP="002334E6">
            <w:pPr>
              <w:spacing w:after="0"/>
              <w:rPr>
                <w:rFonts w:ascii="Times New Roman" w:eastAsia="Times New Roman" w:hAnsi="Times New Roman" w:cs="Times New Roman"/>
                <w:b/>
                <w:sz w:val="26"/>
                <w:szCs w:val="26"/>
              </w:rPr>
            </w:pPr>
            <w:r w:rsidRPr="002E2F49">
              <w:rPr>
                <w:rFonts w:ascii="Times New Roman" w:eastAsia="Times New Roman" w:hAnsi="Times New Roman" w:cs="Times New Roman"/>
                <w:b/>
                <w:sz w:val="26"/>
                <w:szCs w:val="26"/>
              </w:rPr>
              <w:t xml:space="preserve">       Time allowance: 60 minutes</w:t>
            </w:r>
          </w:p>
          <w:p w:rsidR="00464AD4" w:rsidRPr="002E2F49" w:rsidRDefault="00464AD4" w:rsidP="002334E6">
            <w:pPr>
              <w:spacing w:after="0"/>
              <w:rPr>
                <w:rFonts w:ascii="Times New Roman" w:eastAsia="MS Mincho" w:hAnsi="Times New Roman" w:cs="Times New Roman"/>
                <w:b/>
                <w:sz w:val="26"/>
                <w:szCs w:val="26"/>
              </w:rPr>
            </w:pPr>
            <w:r w:rsidRPr="002E2F49">
              <w:rPr>
                <w:rFonts w:ascii="Times New Roman" w:eastAsia="Times New Roman" w:hAnsi="Times New Roman" w:cs="Times New Roman"/>
                <w:b/>
                <w:sz w:val="26"/>
                <w:szCs w:val="26"/>
              </w:rPr>
              <w:t xml:space="preserve">              School year 2018-2019   </w:t>
            </w:r>
          </w:p>
        </w:tc>
      </w:tr>
    </w:tbl>
    <w:p w:rsidR="0043355E" w:rsidRPr="002E2F49" w:rsidRDefault="002E0F32" w:rsidP="003D69AB">
      <w:pPr>
        <w:pStyle w:val="BodyText"/>
        <w:spacing w:after="0"/>
        <w:rPr>
          <w:rFonts w:ascii="Times New Roman" w:hAnsi="Times New Roman" w:cs="Times New Roman"/>
          <w:b/>
        </w:rPr>
      </w:pPr>
      <w:r w:rsidRPr="002E2F49">
        <w:rPr>
          <w:rFonts w:ascii="Times New Roman" w:hAnsi="Times New Roman" w:cs="Times New Roman"/>
          <w:b/>
        </w:rPr>
        <w:t>I. MULTIPLE CHOICE: (8.0 points)</w:t>
      </w:r>
    </w:p>
    <w:p w:rsidR="0043355E" w:rsidRPr="002E2F49" w:rsidRDefault="002E0F32" w:rsidP="00151F80">
      <w:pPr>
        <w:pStyle w:val="BodyText"/>
        <w:spacing w:before="0" w:after="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word whose underlined part differs </w:t>
      </w:r>
      <w:r w:rsidR="00EE12FA" w:rsidRPr="002E2F49">
        <w:rPr>
          <w:rFonts w:ascii="Times New Roman" w:hAnsi="Times New Roman" w:cs="Times New Roman"/>
          <w:b/>
          <w:i/>
        </w:rPr>
        <w:t>f</w:t>
      </w:r>
      <w:r w:rsidRPr="002E2F49">
        <w:rPr>
          <w:rFonts w:ascii="Times New Roman" w:hAnsi="Times New Roman" w:cs="Times New Roman"/>
          <w:b/>
          <w:i/>
        </w:rPr>
        <w:t>rom the other three in pronunciation in each of the following questions.</w:t>
      </w:r>
    </w:p>
    <w:p w:rsidR="0043355E" w:rsidRPr="002E2F49" w:rsidRDefault="002E0F32">
      <w:pPr>
        <w:pStyle w:val="BodyText"/>
        <w:rPr>
          <w:rFonts w:ascii="Times New Roman" w:hAnsi="Times New Roman" w:cs="Times New Roman"/>
        </w:rPr>
      </w:pPr>
      <w:r w:rsidRPr="002E2F49">
        <w:rPr>
          <w:rFonts w:ascii="Times New Roman" w:hAnsi="Times New Roman" w:cs="Times New Roman"/>
        </w:rPr>
        <w:t xml:space="preserve">Question 1: </w:t>
      </w:r>
      <w:r w:rsidR="009D713D" w:rsidRPr="002E2F49">
        <w:rPr>
          <w:rFonts w:ascii="Times New Roman" w:hAnsi="Times New Roman" w:cs="Times New Roman"/>
        </w:rPr>
        <w:tab/>
      </w:r>
      <w:r w:rsidRPr="002E2F49">
        <w:rPr>
          <w:rFonts w:ascii="Times New Roman" w:hAnsi="Times New Roman" w:cs="Times New Roman"/>
        </w:rPr>
        <w:t xml:space="preserve">A. </w:t>
      </w:r>
      <w:r w:rsidR="00A66851">
        <w:rPr>
          <w:rFonts w:ascii="Times New Roman" w:hAnsi="Times New Roman" w:cs="Times New Roman"/>
        </w:rPr>
        <w:t>var</w:t>
      </w:r>
      <w:r w:rsidR="00A66851" w:rsidRPr="00A66851">
        <w:rPr>
          <w:rFonts w:ascii="Times New Roman" w:hAnsi="Times New Roman" w:cs="Times New Roman"/>
          <w:u w:val="single"/>
        </w:rPr>
        <w:t>i</w:t>
      </w:r>
      <w:r w:rsidR="00A66851">
        <w:rPr>
          <w:rFonts w:ascii="Times New Roman" w:hAnsi="Times New Roman" w:cs="Times New Roman"/>
        </w:rPr>
        <w:t>ety</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B. </w:t>
      </w:r>
      <w:r w:rsidR="00A66851">
        <w:rPr>
          <w:rFonts w:ascii="Times New Roman" w:hAnsi="Times New Roman" w:cs="Times New Roman"/>
        </w:rPr>
        <w:t>l</w:t>
      </w:r>
      <w:r w:rsidR="00A66851" w:rsidRPr="00A66851">
        <w:rPr>
          <w:rFonts w:ascii="Times New Roman" w:hAnsi="Times New Roman" w:cs="Times New Roman"/>
          <w:u w:val="single"/>
        </w:rPr>
        <w:t>i</w:t>
      </w:r>
      <w:r w:rsidR="00A66851">
        <w:rPr>
          <w:rFonts w:ascii="Times New Roman" w:hAnsi="Times New Roman" w:cs="Times New Roman"/>
        </w:rPr>
        <w:t>mestone</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C. </w:t>
      </w:r>
      <w:r w:rsidR="00A66851">
        <w:rPr>
          <w:rFonts w:ascii="Times New Roman" w:hAnsi="Times New Roman" w:cs="Times New Roman"/>
        </w:rPr>
        <w:t>t</w:t>
      </w:r>
      <w:r w:rsidR="00A66851" w:rsidRPr="00A66851">
        <w:rPr>
          <w:rFonts w:ascii="Times New Roman" w:hAnsi="Times New Roman" w:cs="Times New Roman"/>
          <w:u w:val="single"/>
        </w:rPr>
        <w:t>i</w:t>
      </w:r>
      <w:r w:rsidR="00A66851">
        <w:rPr>
          <w:rFonts w:ascii="Times New Roman" w:hAnsi="Times New Roman" w:cs="Times New Roman"/>
        </w:rPr>
        <w:t>led</w:t>
      </w:r>
      <w:r w:rsidR="009D713D" w:rsidRPr="002E2F49">
        <w:rPr>
          <w:rFonts w:ascii="Times New Roman" w:hAnsi="Times New Roman" w:cs="Times New Roman"/>
        </w:rPr>
        <w:tab/>
      </w:r>
      <w:r w:rsidR="009D713D" w:rsidRPr="002E2F49">
        <w:rPr>
          <w:rFonts w:ascii="Times New Roman" w:hAnsi="Times New Roman" w:cs="Times New Roman"/>
        </w:rPr>
        <w:tab/>
      </w:r>
      <w:r w:rsidR="00A66851">
        <w:rPr>
          <w:rFonts w:ascii="Times New Roman" w:hAnsi="Times New Roman" w:cs="Times New Roman"/>
        </w:rPr>
        <w:tab/>
      </w:r>
      <w:r w:rsidRPr="002E2F49">
        <w:rPr>
          <w:rFonts w:ascii="Times New Roman" w:hAnsi="Times New Roman" w:cs="Times New Roman"/>
        </w:rPr>
        <w:t xml:space="preserve">D. </w:t>
      </w:r>
      <w:r w:rsidR="00A66851">
        <w:rPr>
          <w:rFonts w:ascii="Times New Roman" w:hAnsi="Times New Roman" w:cs="Times New Roman"/>
        </w:rPr>
        <w:t>r</w:t>
      </w:r>
      <w:r w:rsidR="00A66851" w:rsidRPr="00A66851">
        <w:rPr>
          <w:rFonts w:ascii="Times New Roman" w:hAnsi="Times New Roman" w:cs="Times New Roman"/>
          <w:u w:val="single"/>
        </w:rPr>
        <w:t>i</w:t>
      </w:r>
      <w:r w:rsidR="00A66851">
        <w:rPr>
          <w:rFonts w:ascii="Times New Roman" w:hAnsi="Times New Roman" w:cs="Times New Roman"/>
        </w:rPr>
        <w:t>ckshaw</w:t>
      </w:r>
    </w:p>
    <w:p w:rsidR="0043355E" w:rsidRDefault="002E0F32">
      <w:pPr>
        <w:pStyle w:val="BodyText"/>
        <w:rPr>
          <w:rFonts w:ascii="Times New Roman" w:hAnsi="Times New Roman" w:cs="Times New Roman"/>
          <w:u w:val="single"/>
        </w:rPr>
      </w:pPr>
      <w:r w:rsidRPr="002E2F49">
        <w:rPr>
          <w:rFonts w:ascii="Times New Roman" w:hAnsi="Times New Roman" w:cs="Times New Roman"/>
        </w:rPr>
        <w:t xml:space="preserve">Question 2: </w:t>
      </w:r>
      <w:r w:rsidR="009D713D" w:rsidRPr="002E2F49">
        <w:rPr>
          <w:rFonts w:ascii="Times New Roman" w:hAnsi="Times New Roman" w:cs="Times New Roman"/>
        </w:rPr>
        <w:tab/>
      </w:r>
      <w:r w:rsidRPr="002E2F49">
        <w:rPr>
          <w:rFonts w:ascii="Times New Roman" w:hAnsi="Times New Roman" w:cs="Times New Roman"/>
        </w:rPr>
        <w:t xml:space="preserve">A. </w:t>
      </w:r>
      <w:r w:rsidR="00A66851">
        <w:rPr>
          <w:rFonts w:ascii="Times New Roman" w:hAnsi="Times New Roman" w:cs="Times New Roman"/>
        </w:rPr>
        <w:t>lik</w:t>
      </w:r>
      <w:r w:rsidR="00A66851" w:rsidRPr="00A66851">
        <w:rPr>
          <w:rFonts w:ascii="Times New Roman" w:hAnsi="Times New Roman" w:cs="Times New Roman"/>
          <w:u w:val="single"/>
        </w:rPr>
        <w:t>ed</w:t>
      </w:r>
      <w:r w:rsidRPr="002E2F49">
        <w:rPr>
          <w:rFonts w:ascii="Times New Roman" w:hAnsi="Times New Roman" w:cs="Times New Roman"/>
        </w:rPr>
        <w:t xml:space="preserve"> </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B. </w:t>
      </w:r>
      <w:r w:rsidR="00A66851">
        <w:rPr>
          <w:rFonts w:ascii="Times New Roman" w:hAnsi="Times New Roman" w:cs="Times New Roman"/>
        </w:rPr>
        <w:t>serv</w:t>
      </w:r>
      <w:r w:rsidR="00A66851" w:rsidRPr="00A66851">
        <w:rPr>
          <w:rFonts w:ascii="Times New Roman" w:hAnsi="Times New Roman" w:cs="Times New Roman"/>
          <w:u w:val="single"/>
        </w:rPr>
        <w:t>ed</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C. pleas</w:t>
      </w:r>
      <w:r w:rsidR="00A66851" w:rsidRPr="00A66851">
        <w:rPr>
          <w:rFonts w:ascii="Times New Roman" w:hAnsi="Times New Roman" w:cs="Times New Roman"/>
          <w:u w:val="single"/>
        </w:rPr>
        <w:t>ed</w:t>
      </w:r>
      <w:r w:rsidRPr="002E2F49">
        <w:rPr>
          <w:rFonts w:ascii="Times New Roman" w:hAnsi="Times New Roman" w:cs="Times New Roman"/>
        </w:rPr>
        <w:t xml:space="preserve"> </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D. </w:t>
      </w:r>
      <w:r w:rsidR="00A66851">
        <w:rPr>
          <w:rFonts w:ascii="Times New Roman" w:hAnsi="Times New Roman" w:cs="Times New Roman"/>
        </w:rPr>
        <w:t>wander</w:t>
      </w:r>
      <w:r w:rsidR="00A66851" w:rsidRPr="00A66851">
        <w:rPr>
          <w:rFonts w:ascii="Times New Roman" w:hAnsi="Times New Roman" w:cs="Times New Roman"/>
          <w:u w:val="single"/>
        </w:rPr>
        <w:t>ed</w:t>
      </w:r>
    </w:p>
    <w:p w:rsidR="0043355E" w:rsidRPr="002E2F49" w:rsidRDefault="002E0F32" w:rsidP="00151F80">
      <w:pPr>
        <w:pStyle w:val="BodyText"/>
        <w:spacing w:after="0"/>
        <w:rPr>
          <w:rFonts w:ascii="Times New Roman" w:hAnsi="Times New Roman" w:cs="Times New Roman"/>
          <w:b/>
          <w:i/>
        </w:rPr>
      </w:pPr>
      <w:r w:rsidRPr="002E2F49">
        <w:rPr>
          <w:rFonts w:ascii="Times New Roman" w:hAnsi="Times New Roman" w:cs="Times New Roman"/>
          <w:b/>
          <w:i/>
        </w:rPr>
        <w:t>Mark the letter A, B, C or D on your answer sheet to indicate the word that differs from the other three in the position of primary stress in each of the following questions.</w:t>
      </w:r>
    </w:p>
    <w:p w:rsidR="0043355E" w:rsidRPr="002E2F49" w:rsidRDefault="002E0F32">
      <w:pPr>
        <w:pStyle w:val="BodyText"/>
        <w:rPr>
          <w:rFonts w:ascii="Times New Roman" w:hAnsi="Times New Roman" w:cs="Times New Roman"/>
        </w:rPr>
      </w:pPr>
      <w:r w:rsidRPr="002E2F49">
        <w:rPr>
          <w:rFonts w:ascii="Times New Roman" w:hAnsi="Times New Roman" w:cs="Times New Roman"/>
        </w:rPr>
        <w:t xml:space="preserve">Question 3: </w:t>
      </w:r>
      <w:r w:rsidR="009D713D" w:rsidRPr="002E2F49">
        <w:rPr>
          <w:rFonts w:ascii="Times New Roman" w:hAnsi="Times New Roman" w:cs="Times New Roman"/>
        </w:rPr>
        <w:tab/>
      </w:r>
      <w:r w:rsidRPr="002E2F49">
        <w:rPr>
          <w:rFonts w:ascii="Times New Roman" w:hAnsi="Times New Roman" w:cs="Times New Roman"/>
        </w:rPr>
        <w:t xml:space="preserve">A. </w:t>
      </w:r>
      <w:r w:rsidR="00A66851">
        <w:rPr>
          <w:rFonts w:ascii="Times New Roman" w:hAnsi="Times New Roman" w:cs="Times New Roman"/>
        </w:rPr>
        <w:t>craftsman</w:t>
      </w:r>
      <w:r w:rsidRPr="002E2F49">
        <w:rPr>
          <w:rFonts w:ascii="Times New Roman" w:hAnsi="Times New Roman" w:cs="Times New Roman"/>
        </w:rPr>
        <w:t xml:space="preserve"> </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B. </w:t>
      </w:r>
      <w:r w:rsidR="00A66851">
        <w:rPr>
          <w:rFonts w:ascii="Times New Roman" w:hAnsi="Times New Roman" w:cs="Times New Roman"/>
        </w:rPr>
        <w:t>layer</w:t>
      </w:r>
      <w:r w:rsidRPr="002E2F49">
        <w:rPr>
          <w:rFonts w:ascii="Times New Roman" w:hAnsi="Times New Roman" w:cs="Times New Roman"/>
        </w:rPr>
        <w:t xml:space="preserve"> </w:t>
      </w:r>
      <w:r w:rsidR="009D713D" w:rsidRPr="002E2F49">
        <w:rPr>
          <w:rFonts w:ascii="Times New Roman" w:hAnsi="Times New Roman" w:cs="Times New Roman"/>
        </w:rPr>
        <w:tab/>
      </w:r>
      <w:r w:rsidR="009D713D" w:rsidRPr="002E2F49">
        <w:rPr>
          <w:rFonts w:ascii="Times New Roman" w:hAnsi="Times New Roman" w:cs="Times New Roman"/>
        </w:rPr>
        <w:tab/>
      </w:r>
      <w:r w:rsidR="00A66851">
        <w:rPr>
          <w:rFonts w:ascii="Times New Roman" w:hAnsi="Times New Roman" w:cs="Times New Roman"/>
        </w:rPr>
        <w:t>C. preserve</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D. </w:t>
      </w:r>
      <w:r w:rsidR="00A66851">
        <w:rPr>
          <w:rFonts w:ascii="Times New Roman" w:hAnsi="Times New Roman" w:cs="Times New Roman"/>
        </w:rPr>
        <w:t>sculpture</w:t>
      </w:r>
    </w:p>
    <w:p w:rsidR="0043355E" w:rsidRDefault="002E0F32">
      <w:pPr>
        <w:pStyle w:val="BodyText"/>
        <w:rPr>
          <w:rFonts w:ascii="Times New Roman" w:hAnsi="Times New Roman" w:cs="Times New Roman"/>
        </w:rPr>
      </w:pPr>
      <w:r w:rsidRPr="002E2F49">
        <w:rPr>
          <w:rFonts w:ascii="Times New Roman" w:hAnsi="Times New Roman" w:cs="Times New Roman"/>
        </w:rPr>
        <w:t xml:space="preserve">Question 4: </w:t>
      </w:r>
      <w:r w:rsidR="009D713D" w:rsidRPr="002E2F49">
        <w:rPr>
          <w:rFonts w:ascii="Times New Roman" w:hAnsi="Times New Roman" w:cs="Times New Roman"/>
        </w:rPr>
        <w:tab/>
      </w:r>
      <w:r w:rsidRPr="002E2F49">
        <w:rPr>
          <w:rFonts w:ascii="Times New Roman" w:hAnsi="Times New Roman" w:cs="Times New Roman"/>
        </w:rPr>
        <w:t>A.</w:t>
      </w:r>
      <w:r w:rsidR="009D713D" w:rsidRPr="002E2F49">
        <w:rPr>
          <w:rFonts w:ascii="Times New Roman" w:hAnsi="Times New Roman" w:cs="Times New Roman"/>
        </w:rPr>
        <w:t xml:space="preserve"> </w:t>
      </w:r>
      <w:r w:rsidR="00A66851">
        <w:rPr>
          <w:rFonts w:ascii="Times New Roman" w:hAnsi="Times New Roman" w:cs="Times New Roman"/>
        </w:rPr>
        <w:t>exotic</w:t>
      </w:r>
      <w:r w:rsidRPr="002E2F49">
        <w:rPr>
          <w:rFonts w:ascii="Times New Roman" w:hAnsi="Times New Roman" w:cs="Times New Roman"/>
        </w:rPr>
        <w:t xml:space="preserve"> </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B. </w:t>
      </w:r>
      <w:r w:rsidR="00A66851">
        <w:rPr>
          <w:rFonts w:ascii="Times New Roman" w:hAnsi="Times New Roman" w:cs="Times New Roman"/>
        </w:rPr>
        <w:t>romantic</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C. </w:t>
      </w:r>
      <w:r w:rsidR="00A66851">
        <w:rPr>
          <w:rFonts w:ascii="Times New Roman" w:hAnsi="Times New Roman" w:cs="Times New Roman"/>
        </w:rPr>
        <w:t>phonetic</w:t>
      </w:r>
      <w:r w:rsidR="009D713D" w:rsidRPr="002E2F49">
        <w:rPr>
          <w:rFonts w:ascii="Times New Roman" w:hAnsi="Times New Roman" w:cs="Times New Roman"/>
        </w:rPr>
        <w:tab/>
      </w:r>
      <w:r w:rsidR="009D713D" w:rsidRPr="002E2F49">
        <w:rPr>
          <w:rFonts w:ascii="Times New Roman" w:hAnsi="Times New Roman" w:cs="Times New Roman"/>
        </w:rPr>
        <w:tab/>
      </w:r>
      <w:r w:rsidRPr="002E2F49">
        <w:rPr>
          <w:rFonts w:ascii="Times New Roman" w:hAnsi="Times New Roman" w:cs="Times New Roman"/>
        </w:rPr>
        <w:t xml:space="preserve">D. </w:t>
      </w:r>
      <w:r w:rsidR="00A66851">
        <w:rPr>
          <w:rFonts w:ascii="Times New Roman" w:hAnsi="Times New Roman" w:cs="Times New Roman"/>
        </w:rPr>
        <w:t>economic</w:t>
      </w: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Mark the letter A, B, C or D on your answer sheet to indicate the underlined part that needs correction in each of the following questions.</w:t>
      </w:r>
    </w:p>
    <w:p w:rsidR="0043355E" w:rsidRPr="002E2F49" w:rsidRDefault="002E0F32" w:rsidP="008507BF">
      <w:pPr>
        <w:pStyle w:val="BodyText"/>
        <w:spacing w:after="0"/>
        <w:rPr>
          <w:rFonts w:ascii="Times New Roman" w:hAnsi="Times New Roman" w:cs="Times New Roman"/>
        </w:rPr>
      </w:pPr>
      <w:r w:rsidRPr="002E2F49">
        <w:rPr>
          <w:rFonts w:ascii="Times New Roman" w:hAnsi="Times New Roman" w:cs="Times New Roman"/>
        </w:rPr>
        <w:t xml:space="preserve">Question 5: If we </w:t>
      </w:r>
      <w:r w:rsidR="00402736" w:rsidRPr="008507BF">
        <w:rPr>
          <w:rFonts w:ascii="Times New Roman" w:hAnsi="Times New Roman" w:cs="Times New Roman"/>
          <w:u w:val="single"/>
        </w:rPr>
        <w:t>were</w:t>
      </w:r>
      <w:r w:rsidR="00402736">
        <w:rPr>
          <w:rFonts w:ascii="Times New Roman" w:hAnsi="Times New Roman" w:cs="Times New Roman"/>
        </w:rPr>
        <w:t xml:space="preserve"> you,</w:t>
      </w:r>
      <w:r w:rsidR="008507BF">
        <w:rPr>
          <w:rFonts w:ascii="Times New Roman" w:hAnsi="Times New Roman" w:cs="Times New Roman"/>
        </w:rPr>
        <w:t xml:space="preserve"> we </w:t>
      </w:r>
      <w:r w:rsidR="008507BF" w:rsidRPr="008507BF">
        <w:rPr>
          <w:rFonts w:ascii="Times New Roman" w:hAnsi="Times New Roman" w:cs="Times New Roman"/>
          <w:u w:val="single"/>
        </w:rPr>
        <w:t>didn’t</w:t>
      </w:r>
      <w:r w:rsidR="008507BF">
        <w:rPr>
          <w:rFonts w:ascii="Times New Roman" w:hAnsi="Times New Roman" w:cs="Times New Roman"/>
        </w:rPr>
        <w:t xml:space="preserve"> go to </w:t>
      </w:r>
      <w:r w:rsidR="008507BF" w:rsidRPr="008507BF">
        <w:rPr>
          <w:rFonts w:ascii="Times New Roman" w:hAnsi="Times New Roman" w:cs="Times New Roman"/>
          <w:u w:val="single"/>
        </w:rPr>
        <w:t>the</w:t>
      </w:r>
      <w:r w:rsidR="008507BF">
        <w:rPr>
          <w:rFonts w:ascii="Times New Roman" w:hAnsi="Times New Roman" w:cs="Times New Roman"/>
        </w:rPr>
        <w:t xml:space="preserve"> park </w:t>
      </w:r>
      <w:r w:rsidR="008507BF" w:rsidRPr="008507BF">
        <w:rPr>
          <w:rFonts w:ascii="Times New Roman" w:hAnsi="Times New Roman" w:cs="Times New Roman"/>
          <w:u w:val="single"/>
        </w:rPr>
        <w:t>on</w:t>
      </w:r>
      <w:r w:rsidR="008507BF">
        <w:rPr>
          <w:rFonts w:ascii="Times New Roman" w:hAnsi="Times New Roman" w:cs="Times New Roman"/>
        </w:rPr>
        <w:t xml:space="preserve"> Monday.</w:t>
      </w:r>
    </w:p>
    <w:p w:rsidR="009D713D" w:rsidRPr="002E2F49" w:rsidRDefault="008507BF" w:rsidP="008507BF">
      <w:pPr>
        <w:pStyle w:val="BodyText"/>
        <w:spacing w:before="0"/>
        <w:rPr>
          <w:rFonts w:ascii="Times New Roman" w:hAnsi="Times New Roman" w:cs="Times New Roman"/>
        </w:rPr>
      </w:pPr>
      <w:r>
        <w:rPr>
          <w:rFonts w:ascii="Times New Roman" w:hAnsi="Times New Roman" w:cs="Times New Roman"/>
        </w:rPr>
        <w:t xml:space="preserve">                               </w:t>
      </w:r>
      <w:r w:rsidR="002E0F32" w:rsidRPr="002E2F49">
        <w:rPr>
          <w:rFonts w:ascii="Times New Roman" w:hAnsi="Times New Roman" w:cs="Times New Roman"/>
        </w:rPr>
        <w:t xml:space="preserve">A </w:t>
      </w:r>
      <w:r>
        <w:rPr>
          <w:rFonts w:ascii="Times New Roman" w:hAnsi="Times New Roman" w:cs="Times New Roman"/>
        </w:rPr>
        <w:t xml:space="preserve">                   </w:t>
      </w:r>
      <w:r w:rsidR="002E0F32" w:rsidRPr="002E2F49">
        <w:rPr>
          <w:rFonts w:ascii="Times New Roman" w:hAnsi="Times New Roman" w:cs="Times New Roman"/>
        </w:rPr>
        <w:t xml:space="preserve">B </w:t>
      </w:r>
      <w:r>
        <w:rPr>
          <w:rFonts w:ascii="Times New Roman" w:hAnsi="Times New Roman" w:cs="Times New Roman"/>
        </w:rPr>
        <w:t xml:space="preserve">              </w:t>
      </w:r>
      <w:r w:rsidR="002E0F32" w:rsidRPr="002E2F49">
        <w:rPr>
          <w:rFonts w:ascii="Times New Roman" w:hAnsi="Times New Roman" w:cs="Times New Roman"/>
        </w:rPr>
        <w:t xml:space="preserve">C </w:t>
      </w:r>
      <w:r>
        <w:rPr>
          <w:rFonts w:ascii="Times New Roman" w:hAnsi="Times New Roman" w:cs="Times New Roman"/>
        </w:rPr>
        <w:t xml:space="preserve">          </w:t>
      </w:r>
      <w:r w:rsidR="002E0F32" w:rsidRPr="002E2F49">
        <w:rPr>
          <w:rFonts w:ascii="Times New Roman" w:hAnsi="Times New Roman" w:cs="Times New Roman"/>
        </w:rPr>
        <w:t>D</w:t>
      </w:r>
    </w:p>
    <w:p w:rsidR="001434DE" w:rsidRPr="002E2F49" w:rsidRDefault="002E0F32" w:rsidP="007F5C77">
      <w:pPr>
        <w:pStyle w:val="BodyText"/>
        <w:spacing w:after="0"/>
        <w:rPr>
          <w:rFonts w:ascii="Times New Roman" w:hAnsi="Times New Roman" w:cs="Times New Roman"/>
        </w:rPr>
      </w:pPr>
      <w:r w:rsidRPr="002E2F49">
        <w:rPr>
          <w:rFonts w:ascii="Times New Roman" w:hAnsi="Times New Roman" w:cs="Times New Roman"/>
        </w:rPr>
        <w:t xml:space="preserve"> Question 6: </w:t>
      </w:r>
      <w:r w:rsidR="002010F5">
        <w:rPr>
          <w:rFonts w:ascii="Times New Roman" w:hAnsi="Times New Roman" w:cs="Times New Roman"/>
        </w:rPr>
        <w:t xml:space="preserve">It </w:t>
      </w:r>
      <w:r w:rsidR="002010F5" w:rsidRPr="002010F5">
        <w:rPr>
          <w:rFonts w:ascii="Times New Roman" w:hAnsi="Times New Roman" w:cs="Times New Roman"/>
          <w:u w:val="single"/>
        </w:rPr>
        <w:t>is said</w:t>
      </w:r>
      <w:r w:rsidR="002010F5">
        <w:rPr>
          <w:rFonts w:ascii="Times New Roman" w:hAnsi="Times New Roman" w:cs="Times New Roman"/>
        </w:rPr>
        <w:t xml:space="preserve"> that in the future robots </w:t>
      </w:r>
      <w:r w:rsidR="002010F5" w:rsidRPr="002010F5">
        <w:rPr>
          <w:rFonts w:ascii="Times New Roman" w:hAnsi="Times New Roman" w:cs="Times New Roman"/>
          <w:u w:val="single"/>
        </w:rPr>
        <w:t>will</w:t>
      </w:r>
      <w:r w:rsidR="002010F5">
        <w:rPr>
          <w:rFonts w:ascii="Times New Roman" w:hAnsi="Times New Roman" w:cs="Times New Roman"/>
        </w:rPr>
        <w:t xml:space="preserve"> be used to </w:t>
      </w:r>
      <w:r w:rsidR="002010F5" w:rsidRPr="002010F5">
        <w:rPr>
          <w:rFonts w:ascii="Times New Roman" w:hAnsi="Times New Roman" w:cs="Times New Roman"/>
          <w:u w:val="single"/>
        </w:rPr>
        <w:t>doing</w:t>
      </w:r>
      <w:r w:rsidR="002010F5">
        <w:rPr>
          <w:rFonts w:ascii="Times New Roman" w:hAnsi="Times New Roman" w:cs="Times New Roman"/>
        </w:rPr>
        <w:t xml:space="preserve"> our </w:t>
      </w:r>
      <w:r w:rsidR="002010F5" w:rsidRPr="002010F5">
        <w:rPr>
          <w:rFonts w:ascii="Times New Roman" w:hAnsi="Times New Roman" w:cs="Times New Roman"/>
          <w:u w:val="single"/>
        </w:rPr>
        <w:t>housework</w:t>
      </w:r>
      <w:r w:rsidR="002010F5">
        <w:rPr>
          <w:rFonts w:ascii="Times New Roman" w:hAnsi="Times New Roman" w:cs="Times New Roman"/>
        </w:rPr>
        <w:t>.</w:t>
      </w:r>
    </w:p>
    <w:p w:rsidR="001434DE" w:rsidRDefault="007F5C77" w:rsidP="00612C2F">
      <w:pPr>
        <w:pStyle w:val="BodyText"/>
        <w:spacing w:before="0" w:after="0"/>
        <w:rPr>
          <w:rFonts w:ascii="Times New Roman" w:hAnsi="Times New Roman" w:cs="Times New Roman"/>
        </w:rPr>
      </w:pPr>
      <w:r>
        <w:rPr>
          <w:rFonts w:ascii="Times New Roman" w:hAnsi="Times New Roman" w:cs="Times New Roman"/>
        </w:rPr>
        <w:t xml:space="preserve">                           </w:t>
      </w:r>
      <w:r w:rsidR="002E0F32" w:rsidRPr="002E2F49">
        <w:rPr>
          <w:rFonts w:ascii="Times New Roman" w:hAnsi="Times New Roman" w:cs="Times New Roman"/>
        </w:rPr>
        <w:t xml:space="preserve"> A </w:t>
      </w:r>
      <w:r>
        <w:rPr>
          <w:rFonts w:ascii="Times New Roman" w:hAnsi="Times New Roman" w:cs="Times New Roman"/>
        </w:rPr>
        <w:t xml:space="preserve">     </w:t>
      </w:r>
      <w:r w:rsidR="002010F5">
        <w:rPr>
          <w:rFonts w:ascii="Times New Roman" w:hAnsi="Times New Roman" w:cs="Times New Roman"/>
        </w:rPr>
        <w:t xml:space="preserve">                                     </w:t>
      </w:r>
      <w:r>
        <w:rPr>
          <w:rFonts w:ascii="Times New Roman" w:hAnsi="Times New Roman" w:cs="Times New Roman"/>
        </w:rPr>
        <w:t xml:space="preserve"> </w:t>
      </w:r>
      <w:r w:rsidR="002E0F32" w:rsidRPr="002E2F49">
        <w:rPr>
          <w:rFonts w:ascii="Times New Roman" w:hAnsi="Times New Roman" w:cs="Times New Roman"/>
        </w:rPr>
        <w:t xml:space="preserve">B </w:t>
      </w:r>
      <w:r>
        <w:rPr>
          <w:rFonts w:ascii="Times New Roman" w:hAnsi="Times New Roman" w:cs="Times New Roman"/>
        </w:rPr>
        <w:t xml:space="preserve">       </w:t>
      </w:r>
      <w:r w:rsidR="002010F5">
        <w:rPr>
          <w:rFonts w:ascii="Times New Roman" w:hAnsi="Times New Roman" w:cs="Times New Roman"/>
        </w:rPr>
        <w:t xml:space="preserve">              </w:t>
      </w:r>
      <w:r>
        <w:rPr>
          <w:rFonts w:ascii="Times New Roman" w:hAnsi="Times New Roman" w:cs="Times New Roman"/>
        </w:rPr>
        <w:t xml:space="preserve"> </w:t>
      </w:r>
      <w:r w:rsidR="002E0F32" w:rsidRPr="002E2F49">
        <w:rPr>
          <w:rFonts w:ascii="Times New Roman" w:hAnsi="Times New Roman" w:cs="Times New Roman"/>
        </w:rPr>
        <w:t xml:space="preserve">C </w:t>
      </w:r>
      <w:r>
        <w:rPr>
          <w:rFonts w:ascii="Times New Roman" w:hAnsi="Times New Roman" w:cs="Times New Roman"/>
        </w:rPr>
        <w:t xml:space="preserve">                </w:t>
      </w:r>
      <w:r w:rsidR="002E0F32" w:rsidRPr="002E2F49">
        <w:rPr>
          <w:rFonts w:ascii="Times New Roman" w:hAnsi="Times New Roman" w:cs="Times New Roman"/>
        </w:rPr>
        <w:t xml:space="preserve">D </w:t>
      </w:r>
    </w:p>
    <w:p w:rsidR="002010F5" w:rsidRPr="002E2F49" w:rsidRDefault="002010F5" w:rsidP="002010F5">
      <w:pPr>
        <w:pStyle w:val="BodyText"/>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7</w:t>
      </w:r>
      <w:r w:rsidRPr="002E2F49">
        <w:rPr>
          <w:rFonts w:ascii="Times New Roman" w:hAnsi="Times New Roman" w:cs="Times New Roman"/>
        </w:rPr>
        <w:t xml:space="preserve">: </w:t>
      </w:r>
      <w:r w:rsidR="0016318C">
        <w:rPr>
          <w:rFonts w:ascii="Times New Roman" w:hAnsi="Times New Roman" w:cs="Times New Roman"/>
        </w:rPr>
        <w:t xml:space="preserve">I </w:t>
      </w:r>
      <w:r w:rsidR="0016318C" w:rsidRPr="0016318C">
        <w:rPr>
          <w:rFonts w:ascii="Times New Roman" w:hAnsi="Times New Roman" w:cs="Times New Roman"/>
          <w:u w:val="single"/>
        </w:rPr>
        <w:t>find</w:t>
      </w:r>
      <w:r w:rsidR="0016318C">
        <w:rPr>
          <w:rFonts w:ascii="Times New Roman" w:hAnsi="Times New Roman" w:cs="Times New Roman"/>
        </w:rPr>
        <w:t xml:space="preserve"> it </w:t>
      </w:r>
      <w:r w:rsidR="0016318C" w:rsidRPr="0016318C">
        <w:rPr>
          <w:rFonts w:ascii="Times New Roman" w:hAnsi="Times New Roman" w:cs="Times New Roman"/>
          <w:u w:val="single"/>
        </w:rPr>
        <w:t>fascinated</w:t>
      </w:r>
      <w:r w:rsidR="0016318C">
        <w:rPr>
          <w:rFonts w:ascii="Times New Roman" w:hAnsi="Times New Roman" w:cs="Times New Roman"/>
        </w:rPr>
        <w:t xml:space="preserve"> </w:t>
      </w:r>
      <w:r w:rsidR="0016318C" w:rsidRPr="0016318C">
        <w:rPr>
          <w:rFonts w:ascii="Times New Roman" w:hAnsi="Times New Roman" w:cs="Times New Roman"/>
          <w:u w:val="single"/>
        </w:rPr>
        <w:t>to surf</w:t>
      </w:r>
      <w:r w:rsidR="0016318C">
        <w:rPr>
          <w:rFonts w:ascii="Times New Roman" w:hAnsi="Times New Roman" w:cs="Times New Roman"/>
        </w:rPr>
        <w:t xml:space="preserve"> the Internet when I have </w:t>
      </w:r>
      <w:r w:rsidR="0016318C" w:rsidRPr="0016318C">
        <w:rPr>
          <w:rFonts w:ascii="Times New Roman" w:hAnsi="Times New Roman" w:cs="Times New Roman"/>
          <w:u w:val="single"/>
        </w:rPr>
        <w:t>spare time</w:t>
      </w:r>
      <w:r>
        <w:rPr>
          <w:rFonts w:ascii="Times New Roman" w:hAnsi="Times New Roman" w:cs="Times New Roman"/>
        </w:rPr>
        <w:t>.</w:t>
      </w:r>
    </w:p>
    <w:p w:rsidR="002010F5" w:rsidRDefault="002010F5" w:rsidP="002010F5">
      <w:pPr>
        <w:pStyle w:val="BodyText"/>
        <w:spacing w:before="0" w:after="0"/>
        <w:rPr>
          <w:rFonts w:ascii="Times New Roman" w:hAnsi="Times New Roman" w:cs="Times New Roman"/>
        </w:rPr>
      </w:pPr>
      <w:r>
        <w:rPr>
          <w:rFonts w:ascii="Times New Roman" w:hAnsi="Times New Roman" w:cs="Times New Roman"/>
        </w:rPr>
        <w:t xml:space="preserve">                       </w:t>
      </w:r>
      <w:r w:rsidRPr="002E2F49">
        <w:rPr>
          <w:rFonts w:ascii="Times New Roman" w:hAnsi="Times New Roman" w:cs="Times New Roman"/>
        </w:rPr>
        <w:t xml:space="preserve"> A </w:t>
      </w:r>
      <w:r>
        <w:rPr>
          <w:rFonts w:ascii="Times New Roman" w:hAnsi="Times New Roman" w:cs="Times New Roman"/>
        </w:rPr>
        <w:t xml:space="preserve">            </w:t>
      </w:r>
      <w:r w:rsidRPr="002E2F49">
        <w:rPr>
          <w:rFonts w:ascii="Times New Roman" w:hAnsi="Times New Roman" w:cs="Times New Roman"/>
        </w:rPr>
        <w:t xml:space="preserve">B </w:t>
      </w:r>
      <w:r>
        <w:rPr>
          <w:rFonts w:ascii="Times New Roman" w:hAnsi="Times New Roman" w:cs="Times New Roman"/>
        </w:rPr>
        <w:t xml:space="preserve">          </w:t>
      </w:r>
      <w:r w:rsidRPr="002E2F49">
        <w:rPr>
          <w:rFonts w:ascii="Times New Roman" w:hAnsi="Times New Roman" w:cs="Times New Roman"/>
        </w:rPr>
        <w:t xml:space="preserve">C </w:t>
      </w:r>
      <w:r>
        <w:rPr>
          <w:rFonts w:ascii="Times New Roman" w:hAnsi="Times New Roman" w:cs="Times New Roman"/>
        </w:rPr>
        <w:t xml:space="preserve">              </w:t>
      </w:r>
      <w:r w:rsidR="0016318C">
        <w:rPr>
          <w:rFonts w:ascii="Times New Roman" w:hAnsi="Times New Roman" w:cs="Times New Roman"/>
        </w:rPr>
        <w:t xml:space="preserve">                                 </w:t>
      </w:r>
      <w:r>
        <w:rPr>
          <w:rFonts w:ascii="Times New Roman" w:hAnsi="Times New Roman" w:cs="Times New Roman"/>
        </w:rPr>
        <w:t xml:space="preserve">  </w:t>
      </w:r>
      <w:r w:rsidRPr="002E2F49">
        <w:rPr>
          <w:rFonts w:ascii="Times New Roman" w:hAnsi="Times New Roman" w:cs="Times New Roman"/>
        </w:rPr>
        <w:t xml:space="preserve">D </w:t>
      </w: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correct answer to </w:t>
      </w:r>
      <w:r w:rsidR="001434DE" w:rsidRPr="002E2F49">
        <w:rPr>
          <w:rFonts w:ascii="Times New Roman" w:hAnsi="Times New Roman" w:cs="Times New Roman"/>
          <w:b/>
          <w:i/>
        </w:rPr>
        <w:t>each of the following questions.</w:t>
      </w:r>
    </w:p>
    <w:p w:rsidR="00CE63EF" w:rsidRPr="00CE63EF" w:rsidRDefault="00CE63EF" w:rsidP="00CE63EF">
      <w:pPr>
        <w:spacing w:after="0"/>
        <w:rPr>
          <w:rFonts w:ascii="Times New Roman" w:hAnsi="Times New Roman" w:cs="Times New Roman"/>
          <w:szCs w:val="28"/>
        </w:rPr>
      </w:pPr>
      <w:r w:rsidRPr="002E2F49">
        <w:rPr>
          <w:rFonts w:ascii="Times New Roman" w:hAnsi="Times New Roman" w:cs="Times New Roman"/>
        </w:rPr>
        <w:t>Question 8</w:t>
      </w:r>
      <w:r>
        <w:rPr>
          <w:rFonts w:ascii="Times New Roman" w:hAnsi="Times New Roman" w:cs="Times New Roman"/>
        </w:rPr>
        <w:t xml:space="preserve">: </w:t>
      </w:r>
      <w:r w:rsidRPr="00CE63EF">
        <w:rPr>
          <w:rFonts w:ascii="Times New Roman" w:hAnsi="Times New Roman" w:cs="Times New Roman"/>
          <w:szCs w:val="28"/>
        </w:rPr>
        <w:t>If people work so much, they _________ depressed and eat more.</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may feel</w:t>
      </w:r>
      <w:r w:rsidRPr="002010F5">
        <w:rPr>
          <w:rFonts w:ascii="Times New Roman" w:hAnsi="Times New Roman" w:cs="Times New Roman"/>
          <w:szCs w:val="28"/>
        </w:rPr>
        <w:tab/>
      </w:r>
      <w:r w:rsidRPr="002010F5">
        <w:rPr>
          <w:rFonts w:ascii="Times New Roman" w:hAnsi="Times New Roman" w:cs="Times New Roman"/>
          <w:szCs w:val="28"/>
        </w:rPr>
        <w:tab/>
        <w:t>B. felt</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C. would feel</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D. must feel</w:t>
      </w:r>
    </w:p>
    <w:p w:rsidR="00CE63EF" w:rsidRPr="00A67DFF" w:rsidRDefault="00A67DFF" w:rsidP="00A67DFF">
      <w:pPr>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9</w:t>
      </w:r>
      <w:r w:rsidR="00F7742E">
        <w:rPr>
          <w:rFonts w:ascii="Times New Roman" w:hAnsi="Times New Roman" w:cs="Times New Roman"/>
        </w:rPr>
        <w:t>:</w:t>
      </w:r>
      <w:r>
        <w:rPr>
          <w:rFonts w:ascii="Times New Roman" w:hAnsi="Times New Roman" w:cs="Times New Roman"/>
        </w:rPr>
        <w:t xml:space="preserve"> </w:t>
      </w:r>
      <w:r w:rsidR="00CE63EF" w:rsidRPr="00A67DFF">
        <w:rPr>
          <w:rFonts w:ascii="Times New Roman" w:hAnsi="Times New Roman" w:cs="Times New Roman"/>
        </w:rPr>
        <w:t>Yesterday we visited _________ Buckingham palace hoping to see the Queen.</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a</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B. an</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C. the</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D. X</w:t>
      </w:r>
    </w:p>
    <w:p w:rsidR="00CE63EF" w:rsidRPr="00A67DFF" w:rsidRDefault="00A67DFF" w:rsidP="00A67DFF">
      <w:pPr>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10</w:t>
      </w:r>
      <w:r w:rsidR="00F7742E">
        <w:rPr>
          <w:rFonts w:ascii="Times New Roman" w:hAnsi="Times New Roman" w:cs="Times New Roman"/>
        </w:rPr>
        <w:t>:</w:t>
      </w:r>
      <w:r>
        <w:rPr>
          <w:rFonts w:ascii="Times New Roman" w:hAnsi="Times New Roman" w:cs="Times New Roman"/>
        </w:rPr>
        <w:t xml:space="preserve"> </w:t>
      </w:r>
      <w:r w:rsidR="00CE63EF" w:rsidRPr="00A67DFF">
        <w:rPr>
          <w:rFonts w:ascii="Times New Roman" w:hAnsi="Times New Roman" w:cs="Times New Roman"/>
        </w:rPr>
        <w:t>Is there _________ apple juice in the fridge, Quang?</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an</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B. a</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C. any</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 xml:space="preserve">D. some </w:t>
      </w:r>
    </w:p>
    <w:p w:rsidR="00CE63EF" w:rsidRPr="00A67DFF" w:rsidRDefault="00A67DFF" w:rsidP="00A67DFF">
      <w:pPr>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11</w:t>
      </w:r>
      <w:r w:rsidR="00F7742E">
        <w:rPr>
          <w:rFonts w:ascii="Times New Roman" w:hAnsi="Times New Roman" w:cs="Times New Roman"/>
        </w:rPr>
        <w:t>;</w:t>
      </w:r>
      <w:r>
        <w:rPr>
          <w:rFonts w:ascii="Times New Roman" w:hAnsi="Times New Roman" w:cs="Times New Roman"/>
        </w:rPr>
        <w:t xml:space="preserve"> </w:t>
      </w:r>
      <w:r w:rsidR="00CE63EF" w:rsidRPr="00A67DFF">
        <w:rPr>
          <w:rFonts w:ascii="Times New Roman" w:hAnsi="Times New Roman" w:cs="Times New Roman"/>
        </w:rPr>
        <w:t>When you __________your destination, your tour guide will meet you at the airport.</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arrive</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B. reach</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C. get</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D. come</w:t>
      </w:r>
    </w:p>
    <w:p w:rsidR="00CE63EF" w:rsidRPr="00A67DFF" w:rsidRDefault="00A67DFF" w:rsidP="00A67DFF">
      <w:pPr>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12</w:t>
      </w:r>
      <w:r w:rsidR="00F7742E">
        <w:rPr>
          <w:rFonts w:ascii="Times New Roman" w:hAnsi="Times New Roman" w:cs="Times New Roman"/>
        </w:rPr>
        <w:t>:</w:t>
      </w:r>
      <w:r w:rsidR="00CE63EF" w:rsidRPr="00A67DFF">
        <w:rPr>
          <w:rFonts w:ascii="Times New Roman" w:hAnsi="Times New Roman" w:cs="Times New Roman"/>
        </w:rPr>
        <w:t>Once we get to the hotel, let’s just_________ quickly and then do a bit of sightseeing.</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set down</w:t>
      </w:r>
      <w:r w:rsidRPr="002010F5">
        <w:rPr>
          <w:rFonts w:ascii="Times New Roman" w:hAnsi="Times New Roman" w:cs="Times New Roman"/>
          <w:szCs w:val="28"/>
        </w:rPr>
        <w:tab/>
      </w:r>
      <w:r w:rsidRPr="002010F5">
        <w:rPr>
          <w:rFonts w:ascii="Times New Roman" w:hAnsi="Times New Roman" w:cs="Times New Roman"/>
          <w:szCs w:val="28"/>
        </w:rPr>
        <w:tab/>
        <w:t>B. make up</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C. check in</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D. turn up</w:t>
      </w:r>
    </w:p>
    <w:p w:rsidR="00CE63EF" w:rsidRPr="00A67DFF" w:rsidRDefault="00A67DFF" w:rsidP="00A67DFF">
      <w:pPr>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13</w:t>
      </w:r>
      <w:r w:rsidR="00F7742E">
        <w:rPr>
          <w:rFonts w:ascii="Times New Roman" w:hAnsi="Times New Roman" w:cs="Times New Roman"/>
        </w:rPr>
        <w:t xml:space="preserve">: </w:t>
      </w:r>
      <w:r w:rsidR="00CE63EF" w:rsidRPr="00A67DFF">
        <w:rPr>
          <w:rFonts w:ascii="Times New Roman" w:hAnsi="Times New Roman" w:cs="Times New Roman"/>
        </w:rPr>
        <w:t>I’d like a _________of broccoli and two carrots.</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bunch</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B. head</w:t>
      </w:r>
      <w:r w:rsidRPr="002010F5">
        <w:rPr>
          <w:rFonts w:ascii="Times New Roman" w:hAnsi="Times New Roman" w:cs="Times New Roman"/>
          <w:szCs w:val="28"/>
        </w:rPr>
        <w:tab/>
      </w:r>
      <w:r w:rsidRPr="002010F5">
        <w:rPr>
          <w:rFonts w:ascii="Times New Roman" w:hAnsi="Times New Roman" w:cs="Times New Roman"/>
          <w:szCs w:val="28"/>
        </w:rPr>
        <w:tab/>
        <w:t>C. clove</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D. stick</w:t>
      </w:r>
    </w:p>
    <w:p w:rsidR="00CE63EF" w:rsidRPr="00CE63EF" w:rsidRDefault="00A67DFF" w:rsidP="00A67DFF">
      <w:pPr>
        <w:spacing w:after="0"/>
        <w:rPr>
          <w:rFonts w:ascii="Times New Roman" w:hAnsi="Times New Roman" w:cs="Times New Roman"/>
          <w:szCs w:val="28"/>
        </w:rPr>
      </w:pPr>
      <w:r w:rsidRPr="002E2F49">
        <w:rPr>
          <w:rFonts w:ascii="Times New Roman" w:hAnsi="Times New Roman" w:cs="Times New Roman"/>
        </w:rPr>
        <w:t xml:space="preserve">Question </w:t>
      </w:r>
      <w:r>
        <w:rPr>
          <w:rFonts w:ascii="Times New Roman" w:hAnsi="Times New Roman" w:cs="Times New Roman"/>
        </w:rPr>
        <w:t>14</w:t>
      </w:r>
      <w:r w:rsidR="00F7742E">
        <w:rPr>
          <w:rFonts w:ascii="Times New Roman" w:hAnsi="Times New Roman" w:cs="Times New Roman"/>
        </w:rPr>
        <w:t>:</w:t>
      </w:r>
      <w:r>
        <w:rPr>
          <w:rFonts w:ascii="Times New Roman" w:hAnsi="Times New Roman" w:cs="Times New Roman"/>
        </w:rPr>
        <w:t xml:space="preserve"> </w:t>
      </w:r>
      <w:r w:rsidR="00CE63EF" w:rsidRPr="00A67DFF">
        <w:rPr>
          <w:rFonts w:ascii="Times New Roman" w:hAnsi="Times New Roman" w:cs="Times New Roman"/>
        </w:rPr>
        <w:t>More and more foreigners like travelling to Vietnam for holiday because things are</w:t>
      </w:r>
      <w:r w:rsidR="00CE63EF" w:rsidRPr="00CE63EF">
        <w:rPr>
          <w:rFonts w:ascii="Times New Roman" w:hAnsi="Times New Roman" w:cs="Times New Roman"/>
          <w:szCs w:val="28"/>
        </w:rPr>
        <w:t>___ here.</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afford</w:t>
      </w:r>
      <w:r w:rsidRPr="002010F5">
        <w:rPr>
          <w:rFonts w:ascii="Times New Roman" w:hAnsi="Times New Roman" w:cs="Times New Roman"/>
          <w:szCs w:val="28"/>
        </w:rPr>
        <w:tab/>
      </w:r>
      <w:r w:rsidRPr="002010F5">
        <w:rPr>
          <w:rFonts w:ascii="Times New Roman" w:hAnsi="Times New Roman" w:cs="Times New Roman"/>
          <w:szCs w:val="28"/>
        </w:rPr>
        <w:tab/>
        <w:t xml:space="preserve">B. affordable </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 xml:space="preserve">C. unaffordable </w:t>
      </w:r>
      <w:r w:rsidRPr="002010F5">
        <w:rPr>
          <w:rFonts w:ascii="Times New Roman" w:hAnsi="Times New Roman" w:cs="Times New Roman"/>
          <w:szCs w:val="28"/>
        </w:rPr>
        <w:tab/>
        <w:t xml:space="preserve">D. unaffordability </w:t>
      </w:r>
    </w:p>
    <w:p w:rsidR="00CE63EF" w:rsidRPr="00A67DFF" w:rsidRDefault="00A67DFF" w:rsidP="00A67DFF">
      <w:pPr>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15</w:t>
      </w:r>
      <w:r w:rsidR="00F7742E">
        <w:rPr>
          <w:rFonts w:ascii="Times New Roman" w:hAnsi="Times New Roman" w:cs="Times New Roman"/>
        </w:rPr>
        <w:t>:</w:t>
      </w:r>
      <w:r>
        <w:rPr>
          <w:rFonts w:ascii="Times New Roman" w:hAnsi="Times New Roman" w:cs="Times New Roman"/>
        </w:rPr>
        <w:t xml:space="preserve"> </w:t>
      </w:r>
      <w:r w:rsidR="00CE63EF" w:rsidRPr="00A67DFF">
        <w:rPr>
          <w:rFonts w:ascii="Times New Roman" w:hAnsi="Times New Roman" w:cs="Times New Roman"/>
        </w:rPr>
        <w:t>I’m not ________package tour. I prefer something flexible and open.</w:t>
      </w:r>
    </w:p>
    <w:p w:rsidR="00CE63EF" w:rsidRPr="002010F5" w:rsidRDefault="00CE63EF" w:rsidP="00CE63EF">
      <w:pPr>
        <w:ind w:left="567"/>
        <w:rPr>
          <w:rFonts w:ascii="Times New Roman" w:hAnsi="Times New Roman" w:cs="Times New Roman"/>
          <w:szCs w:val="28"/>
        </w:rPr>
      </w:pPr>
      <w:r w:rsidRPr="002010F5">
        <w:rPr>
          <w:rFonts w:ascii="Times New Roman" w:hAnsi="Times New Roman" w:cs="Times New Roman"/>
          <w:szCs w:val="28"/>
        </w:rPr>
        <w:t>A. out of</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B. for</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C. again</w:t>
      </w:r>
      <w:r w:rsidRPr="002010F5">
        <w:rPr>
          <w:rFonts w:ascii="Times New Roman" w:hAnsi="Times New Roman" w:cs="Times New Roman"/>
          <w:szCs w:val="28"/>
        </w:rPr>
        <w:tab/>
      </w:r>
      <w:r w:rsidRPr="002010F5">
        <w:rPr>
          <w:rFonts w:ascii="Times New Roman" w:hAnsi="Times New Roman" w:cs="Times New Roman"/>
          <w:szCs w:val="28"/>
        </w:rPr>
        <w:tab/>
      </w:r>
      <w:r w:rsidRPr="002010F5">
        <w:rPr>
          <w:rFonts w:ascii="Times New Roman" w:hAnsi="Times New Roman" w:cs="Times New Roman"/>
          <w:szCs w:val="28"/>
        </w:rPr>
        <w:tab/>
        <w:t>D. into</w:t>
      </w:r>
    </w:p>
    <w:p w:rsidR="00F7742E" w:rsidRPr="00F7742E" w:rsidRDefault="00A67DFF" w:rsidP="00F7742E">
      <w:pPr>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16</w:t>
      </w:r>
      <w:r w:rsidR="00F7742E">
        <w:rPr>
          <w:rFonts w:ascii="Times New Roman" w:hAnsi="Times New Roman" w:cs="Times New Roman"/>
        </w:rPr>
        <w:t>:</w:t>
      </w:r>
      <w:r>
        <w:rPr>
          <w:rFonts w:ascii="Times New Roman" w:hAnsi="Times New Roman" w:cs="Times New Roman"/>
        </w:rPr>
        <w:t xml:space="preserve"> </w:t>
      </w:r>
      <w:r w:rsidR="00F7742E" w:rsidRPr="00F7742E">
        <w:rPr>
          <w:rFonts w:ascii="Times New Roman" w:hAnsi="Times New Roman" w:cs="Times New Roman"/>
        </w:rPr>
        <w:t>This is the space tourism service ___________ is being advertised on our website.</w:t>
      </w:r>
    </w:p>
    <w:p w:rsidR="00F7742E" w:rsidRPr="00F7742E" w:rsidRDefault="00F7742E" w:rsidP="00F7742E">
      <w:pPr>
        <w:ind w:left="567"/>
        <w:rPr>
          <w:rFonts w:ascii="Times New Roman" w:hAnsi="Times New Roman" w:cs="Times New Roman"/>
          <w:szCs w:val="28"/>
        </w:rPr>
      </w:pPr>
      <w:r w:rsidRPr="00F7742E">
        <w:rPr>
          <w:rFonts w:ascii="Times New Roman" w:hAnsi="Times New Roman" w:cs="Times New Roman"/>
          <w:szCs w:val="28"/>
        </w:rPr>
        <w:t>A. that</w:t>
      </w:r>
      <w:r w:rsidRPr="00F7742E">
        <w:rPr>
          <w:rFonts w:ascii="Times New Roman" w:hAnsi="Times New Roman" w:cs="Times New Roman"/>
          <w:szCs w:val="28"/>
        </w:rPr>
        <w:tab/>
      </w:r>
      <w:r w:rsidRPr="00F7742E">
        <w:rPr>
          <w:rFonts w:ascii="Times New Roman" w:hAnsi="Times New Roman" w:cs="Times New Roman"/>
          <w:szCs w:val="28"/>
        </w:rPr>
        <w:tab/>
      </w:r>
      <w:r w:rsidRPr="00F7742E">
        <w:rPr>
          <w:rFonts w:ascii="Times New Roman" w:hAnsi="Times New Roman" w:cs="Times New Roman"/>
          <w:szCs w:val="28"/>
        </w:rPr>
        <w:tab/>
        <w:t>B. who</w:t>
      </w:r>
      <w:r w:rsidRPr="00F7742E">
        <w:rPr>
          <w:rFonts w:ascii="Times New Roman" w:hAnsi="Times New Roman" w:cs="Times New Roman"/>
          <w:szCs w:val="28"/>
        </w:rPr>
        <w:tab/>
      </w:r>
      <w:r w:rsidRPr="00F7742E">
        <w:rPr>
          <w:rFonts w:ascii="Times New Roman" w:hAnsi="Times New Roman" w:cs="Times New Roman"/>
          <w:szCs w:val="28"/>
        </w:rPr>
        <w:tab/>
      </w:r>
      <w:r w:rsidRPr="00F7742E">
        <w:rPr>
          <w:rFonts w:ascii="Times New Roman" w:hAnsi="Times New Roman" w:cs="Times New Roman"/>
          <w:szCs w:val="28"/>
        </w:rPr>
        <w:tab/>
        <w:t>C. when</w:t>
      </w:r>
      <w:r w:rsidRPr="00F7742E">
        <w:rPr>
          <w:rFonts w:ascii="Times New Roman" w:hAnsi="Times New Roman" w:cs="Times New Roman"/>
          <w:szCs w:val="28"/>
        </w:rPr>
        <w:tab/>
      </w:r>
      <w:r w:rsidRPr="00F7742E">
        <w:rPr>
          <w:rFonts w:ascii="Times New Roman" w:hAnsi="Times New Roman" w:cs="Times New Roman"/>
          <w:szCs w:val="28"/>
        </w:rPr>
        <w:tab/>
        <w:t>D.x</w:t>
      </w:r>
    </w:p>
    <w:p w:rsidR="00151F80" w:rsidRDefault="00151F80" w:rsidP="003D69AB">
      <w:pPr>
        <w:pStyle w:val="BodyText"/>
        <w:spacing w:before="0" w:after="0"/>
        <w:rPr>
          <w:rFonts w:ascii="Times New Roman" w:hAnsi="Times New Roman" w:cs="Times New Roman"/>
          <w:b/>
          <w:i/>
        </w:rPr>
      </w:pP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lastRenderedPageBreak/>
        <w:t>Mark the letter A, B, C or D on your answer sheet to indicate the most suitable response to complete each of the following exchanges.</w:t>
      </w:r>
    </w:p>
    <w:p w:rsidR="001434DE" w:rsidRPr="00C72636" w:rsidRDefault="002E0F32" w:rsidP="00C72636">
      <w:pPr>
        <w:pStyle w:val="BodyText"/>
        <w:rPr>
          <w:rFonts w:ascii="Times New Roman" w:hAnsi="Times New Roman" w:cs="Times New Roman"/>
          <w:u w:val="single"/>
        </w:rPr>
      </w:pPr>
      <w:r w:rsidRPr="002E2F49">
        <w:rPr>
          <w:rFonts w:ascii="Times New Roman" w:hAnsi="Times New Roman" w:cs="Times New Roman"/>
        </w:rPr>
        <w:t xml:space="preserve">Question 17: </w:t>
      </w:r>
      <w:r w:rsidR="00C72636">
        <w:rPr>
          <w:rFonts w:ascii="Times New Roman" w:hAnsi="Times New Roman" w:cs="Times New Roman"/>
        </w:rPr>
        <w:t>“Do you feel like going to the zoo this Sunday?”_ “</w:t>
      </w:r>
      <w:r w:rsidR="00C72636" w:rsidRPr="00A67DFF">
        <w:rPr>
          <w:rFonts w:ascii="Times New Roman" w:hAnsi="Times New Roman" w:cs="Times New Roman"/>
        </w:rPr>
        <w:t>_________</w:t>
      </w:r>
      <w:r w:rsidR="00C72636">
        <w:rPr>
          <w:rFonts w:ascii="Times New Roman" w:hAnsi="Times New Roman" w:cs="Times New Roman"/>
        </w:rPr>
        <w:t>”</w:t>
      </w:r>
    </w:p>
    <w:p w:rsidR="001D7845" w:rsidRPr="002E2F49" w:rsidRDefault="002E0F32" w:rsidP="001D7845">
      <w:pPr>
        <w:pStyle w:val="BodyText"/>
        <w:ind w:firstLine="720"/>
        <w:rPr>
          <w:rFonts w:ascii="Times New Roman" w:hAnsi="Times New Roman" w:cs="Times New Roman"/>
        </w:rPr>
      </w:pPr>
      <w:r w:rsidRPr="002E2F49">
        <w:rPr>
          <w:rFonts w:ascii="Times New Roman" w:hAnsi="Times New Roman" w:cs="Times New Roman"/>
        </w:rPr>
        <w:t xml:space="preserve">A. </w:t>
      </w:r>
      <w:r w:rsidR="00C72636">
        <w:rPr>
          <w:rFonts w:ascii="Times New Roman" w:hAnsi="Times New Roman" w:cs="Times New Roman"/>
        </w:rPr>
        <w:t>You’re welcome.</w:t>
      </w:r>
      <w:r w:rsidR="001D7845" w:rsidRPr="002E2F49">
        <w:rPr>
          <w:rFonts w:ascii="Times New Roman" w:hAnsi="Times New Roman" w:cs="Times New Roman"/>
        </w:rPr>
        <w:tab/>
      </w:r>
      <w:r w:rsidR="001D7845" w:rsidRPr="002E2F49">
        <w:rPr>
          <w:rFonts w:ascii="Times New Roman" w:hAnsi="Times New Roman" w:cs="Times New Roman"/>
        </w:rPr>
        <w:tab/>
      </w:r>
      <w:r w:rsidR="001D7845" w:rsidRPr="002E2F49">
        <w:rPr>
          <w:rFonts w:ascii="Times New Roman" w:hAnsi="Times New Roman" w:cs="Times New Roman"/>
        </w:rPr>
        <w:tab/>
      </w:r>
      <w:r w:rsidRPr="002E2F49">
        <w:rPr>
          <w:rFonts w:ascii="Times New Roman" w:hAnsi="Times New Roman" w:cs="Times New Roman"/>
        </w:rPr>
        <w:t xml:space="preserve"> B. </w:t>
      </w:r>
      <w:r w:rsidR="00C72636">
        <w:rPr>
          <w:rFonts w:ascii="Times New Roman" w:hAnsi="Times New Roman" w:cs="Times New Roman"/>
        </w:rPr>
        <w:t>I don’t agree</w:t>
      </w:r>
      <w:r w:rsidR="00554BD6">
        <w:rPr>
          <w:rFonts w:ascii="Times New Roman" w:hAnsi="Times New Roman" w:cs="Times New Roman"/>
        </w:rPr>
        <w:t>. I</w:t>
      </w:r>
      <w:r w:rsidR="00C72636">
        <w:rPr>
          <w:rFonts w:ascii="Times New Roman" w:hAnsi="Times New Roman" w:cs="Times New Roman"/>
        </w:rPr>
        <w:t>’</w:t>
      </w:r>
      <w:r w:rsidR="00554BD6">
        <w:rPr>
          <w:rFonts w:ascii="Times New Roman" w:hAnsi="Times New Roman" w:cs="Times New Roman"/>
        </w:rPr>
        <w:t>m afrai</w:t>
      </w:r>
      <w:r w:rsidR="00C72636">
        <w:rPr>
          <w:rFonts w:ascii="Times New Roman" w:hAnsi="Times New Roman" w:cs="Times New Roman"/>
        </w:rPr>
        <w:t>d</w:t>
      </w:r>
      <w:r w:rsidR="00554BD6">
        <w:rPr>
          <w:rFonts w:ascii="Times New Roman" w:hAnsi="Times New Roman" w:cs="Times New Roman"/>
        </w:rPr>
        <w:t>.</w:t>
      </w:r>
    </w:p>
    <w:p w:rsidR="0043355E" w:rsidRPr="002E2F49" w:rsidRDefault="002E0F32" w:rsidP="001D7845">
      <w:pPr>
        <w:pStyle w:val="BodyText"/>
        <w:ind w:firstLine="720"/>
        <w:rPr>
          <w:rFonts w:ascii="Times New Roman" w:hAnsi="Times New Roman" w:cs="Times New Roman"/>
        </w:rPr>
      </w:pPr>
      <w:r w:rsidRPr="002E2F49">
        <w:rPr>
          <w:rFonts w:ascii="Times New Roman" w:hAnsi="Times New Roman" w:cs="Times New Roman"/>
        </w:rPr>
        <w:t xml:space="preserve">C. </w:t>
      </w:r>
      <w:r w:rsidR="00C72636">
        <w:rPr>
          <w:rFonts w:ascii="Times New Roman" w:hAnsi="Times New Roman" w:cs="Times New Roman"/>
        </w:rPr>
        <w:t>I think so.</w:t>
      </w:r>
      <w:r w:rsidRPr="002E2F49">
        <w:rPr>
          <w:rFonts w:ascii="Times New Roman" w:hAnsi="Times New Roman" w:cs="Times New Roman"/>
        </w:rPr>
        <w:t xml:space="preserve"> </w:t>
      </w:r>
      <w:r w:rsidR="001D7845" w:rsidRPr="002E2F49">
        <w:rPr>
          <w:rFonts w:ascii="Times New Roman" w:hAnsi="Times New Roman" w:cs="Times New Roman"/>
        </w:rPr>
        <w:tab/>
      </w:r>
      <w:r w:rsidR="001D7845" w:rsidRPr="002E2F49">
        <w:rPr>
          <w:rFonts w:ascii="Times New Roman" w:hAnsi="Times New Roman" w:cs="Times New Roman"/>
        </w:rPr>
        <w:tab/>
      </w:r>
      <w:r w:rsidR="00554BD6">
        <w:rPr>
          <w:rFonts w:ascii="Times New Roman" w:hAnsi="Times New Roman" w:cs="Times New Roman"/>
        </w:rPr>
        <w:tab/>
      </w:r>
      <w:r w:rsidR="00554BD6">
        <w:rPr>
          <w:rFonts w:ascii="Times New Roman" w:hAnsi="Times New Roman" w:cs="Times New Roman"/>
        </w:rPr>
        <w:tab/>
      </w:r>
      <w:r w:rsidRPr="002E2F49">
        <w:rPr>
          <w:rFonts w:ascii="Times New Roman" w:hAnsi="Times New Roman" w:cs="Times New Roman"/>
        </w:rPr>
        <w:t xml:space="preserve">D. </w:t>
      </w:r>
      <w:r w:rsidR="00554BD6">
        <w:rPr>
          <w:rFonts w:ascii="Times New Roman" w:hAnsi="Times New Roman" w:cs="Times New Roman"/>
        </w:rPr>
        <w:t>That would be nice.</w:t>
      </w:r>
    </w:p>
    <w:p w:rsidR="001434DE" w:rsidRPr="002E2F49" w:rsidRDefault="002E0F32">
      <w:pPr>
        <w:pStyle w:val="BodyText"/>
        <w:rPr>
          <w:rFonts w:ascii="Times New Roman" w:hAnsi="Times New Roman" w:cs="Times New Roman"/>
        </w:rPr>
      </w:pPr>
      <w:r w:rsidRPr="002E2F49">
        <w:rPr>
          <w:rFonts w:ascii="Times New Roman" w:hAnsi="Times New Roman" w:cs="Times New Roman"/>
        </w:rPr>
        <w:t xml:space="preserve">Question 18: </w:t>
      </w:r>
      <w:r w:rsidR="00554BD6">
        <w:rPr>
          <w:rFonts w:ascii="Times New Roman" w:hAnsi="Times New Roman" w:cs="Times New Roman"/>
        </w:rPr>
        <w:t>“</w:t>
      </w:r>
      <w:r w:rsidR="005A7201">
        <w:rPr>
          <w:rFonts w:ascii="Times New Roman" w:hAnsi="Times New Roman" w:cs="Times New Roman"/>
        </w:rPr>
        <w:t xml:space="preserve">It’s a nice day today. Shall we play a game of table tennis </w:t>
      </w:r>
      <w:r w:rsidR="00554BD6">
        <w:rPr>
          <w:rFonts w:ascii="Times New Roman" w:hAnsi="Times New Roman" w:cs="Times New Roman"/>
        </w:rPr>
        <w:t>”</w:t>
      </w:r>
      <w:r w:rsidRPr="002E2F49">
        <w:rPr>
          <w:rFonts w:ascii="Times New Roman" w:hAnsi="Times New Roman" w:cs="Times New Roman"/>
        </w:rPr>
        <w:t xml:space="preserve"> </w:t>
      </w:r>
      <w:r w:rsidR="00554BD6">
        <w:rPr>
          <w:rFonts w:ascii="Times New Roman" w:hAnsi="Times New Roman" w:cs="Times New Roman"/>
        </w:rPr>
        <w:t>_ “</w:t>
      </w:r>
      <w:r w:rsidR="00554BD6" w:rsidRPr="00A67DFF">
        <w:rPr>
          <w:rFonts w:ascii="Times New Roman" w:hAnsi="Times New Roman" w:cs="Times New Roman"/>
        </w:rPr>
        <w:t>_________</w:t>
      </w:r>
      <w:r w:rsidR="00554BD6">
        <w:rPr>
          <w:rFonts w:ascii="Times New Roman" w:hAnsi="Times New Roman" w:cs="Times New Roman"/>
        </w:rPr>
        <w:t>”</w:t>
      </w:r>
    </w:p>
    <w:p w:rsidR="001D7845" w:rsidRPr="002E2F49" w:rsidRDefault="002E0F32" w:rsidP="001D7845">
      <w:pPr>
        <w:pStyle w:val="BodyText"/>
        <w:ind w:firstLine="720"/>
        <w:rPr>
          <w:rFonts w:ascii="Times New Roman" w:hAnsi="Times New Roman" w:cs="Times New Roman"/>
        </w:rPr>
      </w:pPr>
      <w:r w:rsidRPr="002E2F49">
        <w:rPr>
          <w:rFonts w:ascii="Times New Roman" w:hAnsi="Times New Roman" w:cs="Times New Roman"/>
        </w:rPr>
        <w:t xml:space="preserve">A. </w:t>
      </w:r>
      <w:r w:rsidR="005A7201">
        <w:rPr>
          <w:rFonts w:ascii="Times New Roman" w:hAnsi="Times New Roman" w:cs="Times New Roman"/>
        </w:rPr>
        <w:t>Will we not play?</w:t>
      </w:r>
      <w:r w:rsidR="001D7845" w:rsidRPr="002E2F49">
        <w:rPr>
          <w:rFonts w:ascii="Times New Roman" w:hAnsi="Times New Roman" w:cs="Times New Roman"/>
        </w:rPr>
        <w:tab/>
      </w:r>
      <w:r w:rsidR="001D7845" w:rsidRPr="002E2F49">
        <w:rPr>
          <w:rFonts w:ascii="Times New Roman" w:hAnsi="Times New Roman" w:cs="Times New Roman"/>
        </w:rPr>
        <w:tab/>
      </w:r>
      <w:r w:rsidR="001D7845" w:rsidRPr="002E2F49">
        <w:rPr>
          <w:rFonts w:ascii="Times New Roman" w:hAnsi="Times New Roman" w:cs="Times New Roman"/>
        </w:rPr>
        <w:tab/>
      </w:r>
      <w:r w:rsidRPr="002E2F49">
        <w:rPr>
          <w:rFonts w:ascii="Times New Roman" w:hAnsi="Times New Roman" w:cs="Times New Roman"/>
        </w:rPr>
        <w:t xml:space="preserve"> B. </w:t>
      </w:r>
      <w:r w:rsidR="005A7201">
        <w:rPr>
          <w:rFonts w:ascii="Times New Roman" w:hAnsi="Times New Roman" w:cs="Times New Roman"/>
        </w:rPr>
        <w:t>Why not?</w:t>
      </w:r>
      <w:r w:rsidRPr="002E2F49">
        <w:rPr>
          <w:rFonts w:ascii="Times New Roman" w:hAnsi="Times New Roman" w:cs="Times New Roman"/>
        </w:rPr>
        <w:t xml:space="preserve"> </w:t>
      </w:r>
    </w:p>
    <w:p w:rsidR="0043355E" w:rsidRDefault="002E0F32" w:rsidP="001D7845">
      <w:pPr>
        <w:pStyle w:val="BodyText"/>
        <w:ind w:firstLine="720"/>
        <w:rPr>
          <w:rFonts w:ascii="Times New Roman" w:hAnsi="Times New Roman" w:cs="Times New Roman"/>
        </w:rPr>
      </w:pPr>
      <w:r w:rsidRPr="002E2F49">
        <w:rPr>
          <w:rFonts w:ascii="Times New Roman" w:hAnsi="Times New Roman" w:cs="Times New Roman"/>
        </w:rPr>
        <w:t>C.</w:t>
      </w:r>
      <w:r w:rsidR="005A7201">
        <w:rPr>
          <w:rFonts w:ascii="Times New Roman" w:hAnsi="Times New Roman" w:cs="Times New Roman"/>
        </w:rPr>
        <w:t xml:space="preserve"> Why not do we play?</w:t>
      </w:r>
      <w:r w:rsidRPr="002E2F49">
        <w:rPr>
          <w:rFonts w:ascii="Times New Roman" w:hAnsi="Times New Roman" w:cs="Times New Roman"/>
        </w:rPr>
        <w:t xml:space="preserve"> </w:t>
      </w:r>
      <w:r w:rsidR="001D7845" w:rsidRPr="002E2F49">
        <w:rPr>
          <w:rFonts w:ascii="Times New Roman" w:hAnsi="Times New Roman" w:cs="Times New Roman"/>
        </w:rPr>
        <w:tab/>
      </w:r>
      <w:r w:rsidR="001D7845" w:rsidRPr="002E2F49">
        <w:rPr>
          <w:rFonts w:ascii="Times New Roman" w:hAnsi="Times New Roman" w:cs="Times New Roman"/>
        </w:rPr>
        <w:tab/>
      </w:r>
      <w:r w:rsidRPr="002E2F49">
        <w:rPr>
          <w:rFonts w:ascii="Times New Roman" w:hAnsi="Times New Roman" w:cs="Times New Roman"/>
        </w:rPr>
        <w:t xml:space="preserve">D. </w:t>
      </w:r>
      <w:r w:rsidR="005A7201">
        <w:rPr>
          <w:rFonts w:ascii="Times New Roman" w:hAnsi="Times New Roman" w:cs="Times New Roman"/>
        </w:rPr>
        <w:t>Shall not we play?</w:t>
      </w:r>
    </w:p>
    <w:p w:rsidR="001434D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word(s) CLOSEST in meaning to the underlined word(s) in each of the following questions. </w:t>
      </w:r>
    </w:p>
    <w:p w:rsidR="0043355E" w:rsidRPr="002E2F49" w:rsidRDefault="002E0F32">
      <w:pPr>
        <w:pStyle w:val="BodyText"/>
        <w:rPr>
          <w:rFonts w:ascii="Times New Roman" w:hAnsi="Times New Roman" w:cs="Times New Roman"/>
        </w:rPr>
      </w:pPr>
      <w:r w:rsidRPr="002E2F49">
        <w:rPr>
          <w:rFonts w:ascii="Times New Roman" w:hAnsi="Times New Roman" w:cs="Times New Roman"/>
        </w:rPr>
        <w:t xml:space="preserve">Question 19: </w:t>
      </w:r>
      <w:r w:rsidR="008D65FA">
        <w:rPr>
          <w:rFonts w:ascii="Times New Roman" w:hAnsi="Times New Roman" w:cs="Times New Roman"/>
        </w:rPr>
        <w:t xml:space="preserve">Astronauts are </w:t>
      </w:r>
      <w:r w:rsidR="008D65FA" w:rsidRPr="005B0D3C">
        <w:rPr>
          <w:rFonts w:ascii="Times New Roman" w:hAnsi="Times New Roman" w:cs="Times New Roman"/>
          <w:u w:val="single"/>
        </w:rPr>
        <w:t>required</w:t>
      </w:r>
      <w:r w:rsidR="008D65FA">
        <w:rPr>
          <w:rFonts w:ascii="Times New Roman" w:hAnsi="Times New Roman" w:cs="Times New Roman"/>
        </w:rPr>
        <w:t xml:space="preserve"> to complete a special training program</w:t>
      </w:r>
      <w:r w:rsidR="005B0D3C">
        <w:rPr>
          <w:rFonts w:ascii="Times New Roman" w:hAnsi="Times New Roman" w:cs="Times New Roman"/>
        </w:rPr>
        <w:t xml:space="preserve"> before flying into the space</w:t>
      </w:r>
      <w:r w:rsidRPr="002E2F49">
        <w:rPr>
          <w:rFonts w:ascii="Times New Roman" w:hAnsi="Times New Roman" w:cs="Times New Roman"/>
        </w:rPr>
        <w:t>.</w:t>
      </w:r>
    </w:p>
    <w:p w:rsidR="001434DE" w:rsidRPr="005B0D3C" w:rsidRDefault="002E0F32" w:rsidP="005B0D3C">
      <w:pPr>
        <w:ind w:left="1287" w:firstLine="153"/>
        <w:rPr>
          <w:rFonts w:ascii="Times New Roman" w:hAnsi="Times New Roman" w:cs="Times New Roman"/>
          <w:szCs w:val="28"/>
        </w:rPr>
      </w:pPr>
      <w:r w:rsidRPr="005B0D3C">
        <w:rPr>
          <w:rFonts w:ascii="Times New Roman" w:hAnsi="Times New Roman" w:cs="Times New Roman"/>
          <w:szCs w:val="28"/>
        </w:rPr>
        <w:t xml:space="preserve">A. </w:t>
      </w:r>
      <w:r w:rsidR="005B0D3C" w:rsidRPr="005B0D3C">
        <w:rPr>
          <w:rFonts w:ascii="Times New Roman" w:hAnsi="Times New Roman" w:cs="Times New Roman"/>
          <w:szCs w:val="28"/>
        </w:rPr>
        <w:t>advised</w:t>
      </w:r>
      <w:r w:rsidR="005B0D3C" w:rsidRPr="005B0D3C">
        <w:rPr>
          <w:rFonts w:ascii="Times New Roman" w:hAnsi="Times New Roman" w:cs="Times New Roman"/>
          <w:szCs w:val="28"/>
        </w:rPr>
        <w:tab/>
      </w:r>
      <w:r w:rsidR="005B0D3C">
        <w:rPr>
          <w:rFonts w:ascii="Times New Roman" w:hAnsi="Times New Roman" w:cs="Times New Roman"/>
          <w:szCs w:val="28"/>
        </w:rPr>
        <w:tab/>
      </w:r>
      <w:r w:rsidRPr="005B0D3C">
        <w:rPr>
          <w:rFonts w:ascii="Times New Roman" w:hAnsi="Times New Roman" w:cs="Times New Roman"/>
          <w:szCs w:val="28"/>
        </w:rPr>
        <w:t xml:space="preserve"> B. </w:t>
      </w:r>
      <w:r w:rsidR="005B0D3C" w:rsidRPr="005B0D3C">
        <w:rPr>
          <w:rFonts w:ascii="Times New Roman" w:hAnsi="Times New Roman" w:cs="Times New Roman"/>
          <w:szCs w:val="28"/>
        </w:rPr>
        <w:t>obliged</w:t>
      </w:r>
      <w:r w:rsidR="005B0D3C" w:rsidRPr="005B0D3C">
        <w:rPr>
          <w:rFonts w:ascii="Times New Roman" w:hAnsi="Times New Roman" w:cs="Times New Roman"/>
          <w:szCs w:val="28"/>
        </w:rPr>
        <w:tab/>
      </w:r>
      <w:r w:rsidR="005B0D3C" w:rsidRPr="005B0D3C">
        <w:rPr>
          <w:rFonts w:ascii="Times New Roman" w:hAnsi="Times New Roman" w:cs="Times New Roman"/>
          <w:szCs w:val="28"/>
        </w:rPr>
        <w:tab/>
      </w:r>
      <w:r w:rsidRPr="005B0D3C">
        <w:rPr>
          <w:rFonts w:ascii="Times New Roman" w:hAnsi="Times New Roman" w:cs="Times New Roman"/>
          <w:szCs w:val="28"/>
        </w:rPr>
        <w:t xml:space="preserve"> C. </w:t>
      </w:r>
      <w:r w:rsidR="005B0D3C" w:rsidRPr="005B0D3C">
        <w:rPr>
          <w:rFonts w:ascii="Times New Roman" w:hAnsi="Times New Roman" w:cs="Times New Roman"/>
          <w:szCs w:val="28"/>
        </w:rPr>
        <w:t xml:space="preserve">suggested </w:t>
      </w:r>
      <w:r w:rsidRPr="005B0D3C">
        <w:rPr>
          <w:rFonts w:ascii="Times New Roman" w:hAnsi="Times New Roman" w:cs="Times New Roman"/>
          <w:szCs w:val="28"/>
        </w:rPr>
        <w:t xml:space="preserve"> </w:t>
      </w:r>
      <w:r w:rsidR="005B0D3C">
        <w:rPr>
          <w:rFonts w:ascii="Times New Roman" w:hAnsi="Times New Roman" w:cs="Times New Roman"/>
          <w:szCs w:val="28"/>
        </w:rPr>
        <w:tab/>
      </w:r>
      <w:r w:rsidR="005B0D3C">
        <w:rPr>
          <w:rFonts w:ascii="Times New Roman" w:hAnsi="Times New Roman" w:cs="Times New Roman"/>
          <w:szCs w:val="28"/>
        </w:rPr>
        <w:tab/>
      </w:r>
      <w:r w:rsidRPr="005B0D3C">
        <w:rPr>
          <w:rFonts w:ascii="Times New Roman" w:hAnsi="Times New Roman" w:cs="Times New Roman"/>
          <w:szCs w:val="28"/>
        </w:rPr>
        <w:t xml:space="preserve">D. </w:t>
      </w:r>
      <w:r w:rsidR="005B0D3C" w:rsidRPr="005B0D3C">
        <w:rPr>
          <w:rFonts w:ascii="Times New Roman" w:hAnsi="Times New Roman" w:cs="Times New Roman"/>
          <w:szCs w:val="28"/>
        </w:rPr>
        <w:t>opposed</w:t>
      </w:r>
    </w:p>
    <w:p w:rsidR="0043355E" w:rsidRPr="002E2F49" w:rsidRDefault="002E0F32">
      <w:pPr>
        <w:pStyle w:val="BodyText"/>
        <w:rPr>
          <w:rFonts w:ascii="Times New Roman" w:hAnsi="Times New Roman" w:cs="Times New Roman"/>
        </w:rPr>
      </w:pPr>
      <w:r w:rsidRPr="002E2F49">
        <w:rPr>
          <w:rFonts w:ascii="Times New Roman" w:hAnsi="Times New Roman" w:cs="Times New Roman"/>
        </w:rPr>
        <w:t xml:space="preserve"> Question 20:</w:t>
      </w:r>
      <w:r w:rsidR="005B0D3C">
        <w:rPr>
          <w:rFonts w:ascii="Times New Roman" w:hAnsi="Times New Roman" w:cs="Times New Roman"/>
        </w:rPr>
        <w:t xml:space="preserve"> </w:t>
      </w:r>
      <w:r w:rsidR="00F72FEA">
        <w:rPr>
          <w:rFonts w:ascii="Times New Roman" w:hAnsi="Times New Roman" w:cs="Times New Roman"/>
        </w:rPr>
        <w:t xml:space="preserve">In some countries, pointing with your finger at someone is very </w:t>
      </w:r>
      <w:r w:rsidR="00F72FEA" w:rsidRPr="00F72FEA">
        <w:rPr>
          <w:rFonts w:ascii="Times New Roman" w:hAnsi="Times New Roman" w:cs="Times New Roman"/>
          <w:u w:val="single"/>
        </w:rPr>
        <w:t>rude</w:t>
      </w:r>
      <w:r w:rsidR="00F72FEA">
        <w:rPr>
          <w:rFonts w:ascii="Times New Roman" w:hAnsi="Times New Roman" w:cs="Times New Roman"/>
        </w:rPr>
        <w:t xml:space="preserve">. </w:t>
      </w:r>
      <w:r w:rsidR="00110278">
        <w:rPr>
          <w:rFonts w:ascii="Times New Roman" w:hAnsi="Times New Roman" w:cs="Times New Roman"/>
        </w:rPr>
        <w:t xml:space="preserve"> </w:t>
      </w:r>
      <w:r w:rsidRPr="002E2F49">
        <w:rPr>
          <w:rFonts w:ascii="Times New Roman" w:hAnsi="Times New Roman" w:cs="Times New Roman"/>
        </w:rPr>
        <w:t>.</w:t>
      </w:r>
    </w:p>
    <w:p w:rsidR="0043355E" w:rsidRDefault="002E0F32" w:rsidP="00110278">
      <w:pPr>
        <w:ind w:left="1287" w:firstLine="153"/>
        <w:rPr>
          <w:rFonts w:ascii="Times New Roman" w:hAnsi="Times New Roman" w:cs="Times New Roman"/>
          <w:szCs w:val="28"/>
        </w:rPr>
      </w:pPr>
      <w:r w:rsidRPr="00110278">
        <w:rPr>
          <w:rFonts w:ascii="Times New Roman" w:hAnsi="Times New Roman" w:cs="Times New Roman"/>
          <w:szCs w:val="28"/>
        </w:rPr>
        <w:t xml:space="preserve">A. </w:t>
      </w:r>
      <w:r w:rsidR="00F72FEA">
        <w:rPr>
          <w:rFonts w:ascii="Times New Roman" w:hAnsi="Times New Roman" w:cs="Times New Roman"/>
          <w:szCs w:val="28"/>
        </w:rPr>
        <w:t>unusual</w:t>
      </w:r>
      <w:r w:rsidRPr="00110278">
        <w:rPr>
          <w:rFonts w:ascii="Times New Roman" w:hAnsi="Times New Roman" w:cs="Times New Roman"/>
          <w:szCs w:val="28"/>
        </w:rPr>
        <w:t xml:space="preserve"> </w:t>
      </w:r>
      <w:r w:rsidR="00110278">
        <w:rPr>
          <w:rFonts w:ascii="Times New Roman" w:hAnsi="Times New Roman" w:cs="Times New Roman"/>
          <w:szCs w:val="28"/>
        </w:rPr>
        <w:tab/>
      </w:r>
      <w:r w:rsidR="00110278">
        <w:rPr>
          <w:rFonts w:ascii="Times New Roman" w:hAnsi="Times New Roman" w:cs="Times New Roman"/>
          <w:szCs w:val="28"/>
        </w:rPr>
        <w:tab/>
      </w:r>
      <w:r w:rsidRPr="00110278">
        <w:rPr>
          <w:rFonts w:ascii="Times New Roman" w:hAnsi="Times New Roman" w:cs="Times New Roman"/>
          <w:szCs w:val="28"/>
        </w:rPr>
        <w:t xml:space="preserve">B. </w:t>
      </w:r>
      <w:r w:rsidR="00F72FEA">
        <w:rPr>
          <w:rFonts w:ascii="Times New Roman" w:hAnsi="Times New Roman" w:cs="Times New Roman"/>
          <w:szCs w:val="28"/>
        </w:rPr>
        <w:t>casual</w:t>
      </w:r>
      <w:r w:rsidR="00110278">
        <w:rPr>
          <w:rFonts w:ascii="Times New Roman" w:hAnsi="Times New Roman" w:cs="Times New Roman"/>
          <w:szCs w:val="28"/>
        </w:rPr>
        <w:tab/>
      </w:r>
      <w:r w:rsidR="00110278">
        <w:rPr>
          <w:rFonts w:ascii="Times New Roman" w:hAnsi="Times New Roman" w:cs="Times New Roman"/>
          <w:szCs w:val="28"/>
        </w:rPr>
        <w:tab/>
      </w:r>
      <w:r w:rsidRPr="00110278">
        <w:rPr>
          <w:rFonts w:ascii="Times New Roman" w:hAnsi="Times New Roman" w:cs="Times New Roman"/>
          <w:szCs w:val="28"/>
        </w:rPr>
        <w:t xml:space="preserve">C. </w:t>
      </w:r>
      <w:r w:rsidR="00F72FEA">
        <w:rPr>
          <w:rFonts w:ascii="Times New Roman" w:hAnsi="Times New Roman" w:cs="Times New Roman"/>
          <w:szCs w:val="28"/>
        </w:rPr>
        <w:t xml:space="preserve">embarrassing </w:t>
      </w:r>
      <w:r w:rsidR="00110278">
        <w:rPr>
          <w:rFonts w:ascii="Times New Roman" w:hAnsi="Times New Roman" w:cs="Times New Roman"/>
          <w:szCs w:val="28"/>
        </w:rPr>
        <w:tab/>
      </w:r>
      <w:r w:rsidRPr="00110278">
        <w:rPr>
          <w:rFonts w:ascii="Times New Roman" w:hAnsi="Times New Roman" w:cs="Times New Roman"/>
          <w:szCs w:val="28"/>
        </w:rPr>
        <w:t xml:space="preserve">D. </w:t>
      </w:r>
      <w:r w:rsidR="00F72FEA">
        <w:rPr>
          <w:rFonts w:ascii="Times New Roman" w:hAnsi="Times New Roman" w:cs="Times New Roman"/>
          <w:szCs w:val="28"/>
        </w:rPr>
        <w:t>impolite</w:t>
      </w:r>
    </w:p>
    <w:p w:rsidR="001434D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word(s) OPPOSITE in meaning to the underlined word(s) in each of the following questions. </w:t>
      </w:r>
    </w:p>
    <w:p w:rsidR="00110278" w:rsidRPr="002E2F49" w:rsidRDefault="00110278" w:rsidP="00110278">
      <w:pPr>
        <w:pStyle w:val="BodyText"/>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1</w:t>
      </w:r>
      <w:r w:rsidRPr="002E2F49">
        <w:rPr>
          <w:rFonts w:ascii="Times New Roman" w:hAnsi="Times New Roman" w:cs="Times New Roman"/>
        </w:rPr>
        <w:t>:</w:t>
      </w:r>
      <w:r>
        <w:rPr>
          <w:rFonts w:ascii="Times New Roman" w:hAnsi="Times New Roman" w:cs="Times New Roman"/>
        </w:rPr>
        <w:t xml:space="preserve"> The new laws to </w:t>
      </w:r>
      <w:r w:rsidRPr="00110278">
        <w:rPr>
          <w:rFonts w:ascii="Times New Roman" w:hAnsi="Times New Roman" w:cs="Times New Roman"/>
          <w:u w:val="single"/>
        </w:rPr>
        <w:t>conserve</w:t>
      </w:r>
      <w:r>
        <w:rPr>
          <w:rFonts w:ascii="Times New Roman" w:hAnsi="Times New Roman" w:cs="Times New Roman"/>
        </w:rPr>
        <w:t xml:space="preserve"> wildlife in the forest will come into force next month </w:t>
      </w:r>
      <w:r w:rsidRPr="002E2F49">
        <w:rPr>
          <w:rFonts w:ascii="Times New Roman" w:hAnsi="Times New Roman" w:cs="Times New Roman"/>
        </w:rPr>
        <w:t>.</w:t>
      </w:r>
    </w:p>
    <w:p w:rsidR="00110278" w:rsidRDefault="00110278" w:rsidP="00110278">
      <w:pPr>
        <w:ind w:left="1287" w:firstLine="153"/>
        <w:rPr>
          <w:rFonts w:ascii="Times New Roman" w:hAnsi="Times New Roman" w:cs="Times New Roman"/>
          <w:szCs w:val="28"/>
        </w:rPr>
      </w:pPr>
      <w:r w:rsidRPr="00110278">
        <w:rPr>
          <w:rFonts w:ascii="Times New Roman" w:hAnsi="Times New Roman" w:cs="Times New Roman"/>
          <w:szCs w:val="28"/>
        </w:rPr>
        <w:t xml:space="preserve">A. eliminate </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B. protect </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C. pollute </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D. destroy</w:t>
      </w:r>
    </w:p>
    <w:p w:rsidR="00110278" w:rsidRDefault="00110278" w:rsidP="00110278">
      <w:pPr>
        <w:pStyle w:val="BodyText"/>
        <w:rPr>
          <w:rFonts w:ascii="Times New Roman" w:hAnsi="Times New Roman" w:cs="Times New Roman"/>
          <w:szCs w:val="28"/>
        </w:rPr>
      </w:pPr>
      <w:r w:rsidRPr="002E2F49">
        <w:rPr>
          <w:rFonts w:ascii="Times New Roman" w:hAnsi="Times New Roman" w:cs="Times New Roman"/>
        </w:rPr>
        <w:t>Question 2</w:t>
      </w:r>
      <w:r>
        <w:rPr>
          <w:rFonts w:ascii="Times New Roman" w:hAnsi="Times New Roman" w:cs="Times New Roman"/>
        </w:rPr>
        <w:t>2</w:t>
      </w:r>
      <w:r w:rsidRPr="002E2F49">
        <w:rPr>
          <w:rFonts w:ascii="Times New Roman" w:hAnsi="Times New Roman" w:cs="Times New Roman"/>
        </w:rPr>
        <w:t>:</w:t>
      </w:r>
      <w:r>
        <w:rPr>
          <w:rFonts w:ascii="Times New Roman" w:hAnsi="Times New Roman" w:cs="Times New Roman"/>
        </w:rPr>
        <w:t xml:space="preserve"> To be honest, I go to see the dentist </w:t>
      </w:r>
      <w:r w:rsidRPr="00110278">
        <w:rPr>
          <w:rFonts w:ascii="Times New Roman" w:hAnsi="Times New Roman" w:cs="Times New Roman"/>
          <w:u w:val="single"/>
        </w:rPr>
        <w:t>once in a blue moon</w:t>
      </w:r>
      <w:r>
        <w:rPr>
          <w:rFonts w:ascii="Times New Roman" w:hAnsi="Times New Roman" w:cs="Times New Roman"/>
        </w:rPr>
        <w:t>.</w:t>
      </w:r>
    </w:p>
    <w:p w:rsidR="00110278" w:rsidRDefault="00110278" w:rsidP="00110278">
      <w:pPr>
        <w:ind w:left="1287" w:firstLine="153"/>
        <w:rPr>
          <w:rFonts w:ascii="Times New Roman" w:hAnsi="Times New Roman" w:cs="Times New Roman"/>
          <w:szCs w:val="28"/>
        </w:rPr>
      </w:pPr>
      <w:r w:rsidRPr="00110278">
        <w:rPr>
          <w:rFonts w:ascii="Times New Roman" w:hAnsi="Times New Roman" w:cs="Times New Roman"/>
          <w:szCs w:val="28"/>
        </w:rPr>
        <w:t xml:space="preserve">A. </w:t>
      </w:r>
      <w:r>
        <w:rPr>
          <w:rFonts w:ascii="Times New Roman" w:hAnsi="Times New Roman" w:cs="Times New Roman"/>
          <w:szCs w:val="28"/>
        </w:rPr>
        <w:t>from time to time</w:t>
      </w:r>
      <w:r>
        <w:rPr>
          <w:rFonts w:ascii="Times New Roman" w:hAnsi="Times New Roman" w:cs="Times New Roman"/>
          <w:szCs w:val="28"/>
        </w:rPr>
        <w:tab/>
      </w:r>
      <w:r w:rsidRPr="00110278">
        <w:rPr>
          <w:rFonts w:ascii="Times New Roman" w:hAnsi="Times New Roman" w:cs="Times New Roman"/>
          <w:szCs w:val="28"/>
        </w:rPr>
        <w:t xml:space="preserve">B. </w:t>
      </w:r>
      <w:r>
        <w:rPr>
          <w:rFonts w:ascii="Times New Roman" w:hAnsi="Times New Roman" w:cs="Times New Roman"/>
          <w:szCs w:val="28"/>
        </w:rPr>
        <w:t>once in a while</w:t>
      </w:r>
      <w:r w:rsidRPr="00110278">
        <w:rPr>
          <w:rFonts w:ascii="Times New Roman" w:hAnsi="Times New Roman" w:cs="Times New Roman"/>
          <w:szCs w:val="28"/>
        </w:rPr>
        <w:t xml:space="preserve"> </w:t>
      </w:r>
      <w:r>
        <w:rPr>
          <w:rFonts w:ascii="Times New Roman" w:hAnsi="Times New Roman" w:cs="Times New Roman"/>
          <w:szCs w:val="28"/>
        </w:rPr>
        <w:tab/>
      </w:r>
      <w:r w:rsidRPr="00110278">
        <w:rPr>
          <w:rFonts w:ascii="Times New Roman" w:hAnsi="Times New Roman" w:cs="Times New Roman"/>
          <w:szCs w:val="28"/>
        </w:rPr>
        <w:t xml:space="preserve">C. </w:t>
      </w:r>
      <w:r>
        <w:rPr>
          <w:rFonts w:ascii="Times New Roman" w:hAnsi="Times New Roman" w:cs="Times New Roman"/>
          <w:szCs w:val="28"/>
        </w:rPr>
        <w:t>very often</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D. </w:t>
      </w:r>
      <w:r>
        <w:rPr>
          <w:rFonts w:ascii="Times New Roman" w:hAnsi="Times New Roman" w:cs="Times New Roman"/>
          <w:szCs w:val="28"/>
        </w:rPr>
        <w:t>seldom</w:t>
      </w: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Read the following passage and mark the letter A, B, C, or D on your answer sheet to indicate the correct word or phrase that best fits each of the numbered blanks.</w:t>
      </w:r>
    </w:p>
    <w:p w:rsidR="00981576" w:rsidRPr="00981576" w:rsidRDefault="00981576" w:rsidP="00981576">
      <w:pPr>
        <w:spacing w:after="0"/>
        <w:jc w:val="both"/>
        <w:rPr>
          <w:rFonts w:ascii="Times New Roman" w:hAnsi="Times New Roman" w:cs="Times New Roman"/>
          <w:color w:val="0D0D0D" w:themeColor="text1" w:themeTint="F2"/>
        </w:rPr>
      </w:pPr>
      <w:r w:rsidRPr="00981576">
        <w:rPr>
          <w:rFonts w:ascii="Times New Roman" w:hAnsi="Times New Roman" w:cs="Times New Roman"/>
          <w:color w:val="0D0D0D" w:themeColor="text1" w:themeTint="F2"/>
          <w:shd w:val="clear" w:color="auto" w:fill="FFFFFF"/>
        </w:rPr>
        <w:t>Studying a language in a country (1)……. it is widely spoken has many advantages. It is, therefore, a good idea to study English in a country such as Britain. (2)…., I believe it is not the only way to learn the language.</w:t>
      </w:r>
    </w:p>
    <w:p w:rsidR="00981576" w:rsidRPr="00981576" w:rsidRDefault="00981576" w:rsidP="00981576">
      <w:pPr>
        <w:spacing w:after="0"/>
        <w:jc w:val="both"/>
        <w:rPr>
          <w:rFonts w:ascii="Times New Roman" w:hAnsi="Times New Roman" w:cs="Times New Roman"/>
          <w:color w:val="0D0D0D" w:themeColor="text1" w:themeTint="F2"/>
        </w:rPr>
      </w:pPr>
      <w:r w:rsidRPr="00981576">
        <w:rPr>
          <w:rFonts w:ascii="Times New Roman" w:hAnsi="Times New Roman" w:cs="Times New Roman"/>
          <w:color w:val="0D0D0D" w:themeColor="text1" w:themeTint="F2"/>
          <w:shd w:val="clear" w:color="auto" w:fill="FFFFFF"/>
        </w:rPr>
        <w:t>In the first place, most students in (3)…. countries learn English at secondary school, and sometimes at university nowadays. Although their spoken English is not usually of a very high standard, their knowledge of grammar is often quite advanced. This is certainly useful when students come to an English-speaking country to perfect the language.</w:t>
      </w:r>
    </w:p>
    <w:p w:rsidR="00981576" w:rsidRPr="00981576" w:rsidRDefault="00981576" w:rsidP="00981576">
      <w:pPr>
        <w:spacing w:after="0"/>
        <w:jc w:val="both"/>
        <w:rPr>
          <w:rFonts w:ascii="Times New Roman" w:hAnsi="Times New Roman" w:cs="Times New Roman"/>
          <w:b/>
          <w:color w:val="0D0D0D" w:themeColor="text1" w:themeTint="F2"/>
        </w:rPr>
      </w:pPr>
      <w:r w:rsidRPr="00981576">
        <w:rPr>
          <w:rFonts w:ascii="Times New Roman" w:hAnsi="Times New Roman" w:cs="Times New Roman"/>
          <w:color w:val="0D0D0D" w:themeColor="text1" w:themeTint="F2"/>
          <w:shd w:val="clear" w:color="auto" w:fill="FFFFFF"/>
        </w:rPr>
        <w:t>Secondly, studying the basics of English at secondary school is (4) ….. than learning the language while overseas. This is because students living at home do not have to worry about problems such as finding accommodation, paying for their study and living costs, and trying to survive in a foreign country where day to day living (5) …. much stress.</w:t>
      </w:r>
    </w:p>
    <w:p w:rsidR="00981576" w:rsidRPr="00981576" w:rsidRDefault="00981576" w:rsidP="00981576">
      <w:pPr>
        <w:pStyle w:val="BodyTextIndent2"/>
        <w:spacing w:after="0" w:line="240" w:lineRule="auto"/>
        <w:rPr>
          <w:rFonts w:ascii="Times New Roman" w:hAnsi="Times New Roman" w:cs="Times New Roman"/>
          <w:color w:val="0D0D0D" w:themeColor="text1" w:themeTint="F2"/>
        </w:rPr>
      </w:pPr>
    </w:p>
    <w:p w:rsidR="00981576" w:rsidRPr="00981576" w:rsidRDefault="00981576" w:rsidP="00981576">
      <w:pPr>
        <w:pStyle w:val="BodyText"/>
        <w:spacing w:before="0" w:after="0"/>
        <w:rPr>
          <w:rFonts w:ascii="Times New Roman" w:hAnsi="Times New Roman" w:cs="Times New Roman"/>
        </w:rPr>
      </w:pPr>
      <w:r w:rsidRPr="002E2F49">
        <w:rPr>
          <w:rFonts w:ascii="Times New Roman" w:hAnsi="Times New Roman" w:cs="Times New Roman"/>
        </w:rPr>
        <w:t>Question 23</w:t>
      </w:r>
      <w:r>
        <w:rPr>
          <w:rFonts w:ascii="Times New Roman" w:hAnsi="Times New Roman" w:cs="Times New Roman"/>
        </w:rPr>
        <w:tab/>
      </w:r>
      <w:r w:rsidRPr="00981576">
        <w:rPr>
          <w:rFonts w:ascii="Times New Roman" w:hAnsi="Times New Roman" w:cs="Times New Roman"/>
        </w:rPr>
        <w:t>A. which</w:t>
      </w:r>
      <w:r w:rsidRPr="00981576">
        <w:rPr>
          <w:rFonts w:ascii="Times New Roman" w:hAnsi="Times New Roman" w:cs="Times New Roman"/>
        </w:rPr>
        <w:tab/>
      </w:r>
      <w:r w:rsidRPr="00981576">
        <w:rPr>
          <w:rFonts w:ascii="Times New Roman" w:hAnsi="Times New Roman" w:cs="Times New Roman"/>
        </w:rPr>
        <w:tab/>
        <w:t>B. where</w:t>
      </w:r>
      <w:r w:rsidRPr="00981576">
        <w:rPr>
          <w:rFonts w:ascii="Times New Roman" w:hAnsi="Times New Roman" w:cs="Times New Roman"/>
        </w:rPr>
        <w:tab/>
      </w:r>
      <w:r w:rsidR="008C5C03">
        <w:rPr>
          <w:rFonts w:ascii="Times New Roman" w:hAnsi="Times New Roman" w:cs="Times New Roman"/>
        </w:rPr>
        <w:tab/>
      </w:r>
      <w:r w:rsidRPr="00981576">
        <w:rPr>
          <w:rFonts w:ascii="Times New Roman" w:hAnsi="Times New Roman" w:cs="Times New Roman"/>
        </w:rPr>
        <w:t>C. when</w:t>
      </w:r>
      <w:r w:rsidRPr="00981576">
        <w:rPr>
          <w:rFonts w:ascii="Times New Roman" w:hAnsi="Times New Roman" w:cs="Times New Roman"/>
        </w:rPr>
        <w:tab/>
      </w:r>
      <w:r w:rsidR="008C5C03">
        <w:rPr>
          <w:rFonts w:ascii="Times New Roman" w:hAnsi="Times New Roman" w:cs="Times New Roman"/>
        </w:rPr>
        <w:tab/>
      </w:r>
      <w:r w:rsidRPr="00981576">
        <w:rPr>
          <w:rFonts w:ascii="Times New Roman" w:hAnsi="Times New Roman" w:cs="Times New Roman"/>
        </w:rPr>
        <w:t>D. that</w:t>
      </w:r>
    </w:p>
    <w:p w:rsidR="00981576" w:rsidRPr="00981576" w:rsidRDefault="00981576" w:rsidP="00981576">
      <w:pPr>
        <w:pStyle w:val="BodyText"/>
        <w:spacing w:before="0" w:after="0"/>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4</w:t>
      </w:r>
      <w:r>
        <w:rPr>
          <w:rFonts w:ascii="Times New Roman" w:hAnsi="Times New Roman" w:cs="Times New Roman"/>
        </w:rPr>
        <w:tab/>
      </w:r>
      <w:r w:rsidRPr="00981576">
        <w:rPr>
          <w:rFonts w:ascii="Times New Roman" w:hAnsi="Times New Roman" w:cs="Times New Roman"/>
        </w:rPr>
        <w:t>A. Moreover</w:t>
      </w:r>
      <w:r w:rsidRPr="00981576">
        <w:rPr>
          <w:rFonts w:ascii="Times New Roman" w:hAnsi="Times New Roman" w:cs="Times New Roman"/>
        </w:rPr>
        <w:tab/>
      </w:r>
      <w:r w:rsidRPr="00981576">
        <w:rPr>
          <w:rFonts w:ascii="Times New Roman" w:hAnsi="Times New Roman" w:cs="Times New Roman"/>
        </w:rPr>
        <w:tab/>
        <w:t>B. However</w:t>
      </w:r>
      <w:r w:rsidRPr="00981576">
        <w:rPr>
          <w:rFonts w:ascii="Times New Roman" w:hAnsi="Times New Roman" w:cs="Times New Roman"/>
        </w:rPr>
        <w:tab/>
      </w:r>
      <w:r w:rsidRPr="00981576">
        <w:rPr>
          <w:rFonts w:ascii="Times New Roman" w:hAnsi="Times New Roman" w:cs="Times New Roman"/>
        </w:rPr>
        <w:tab/>
        <w:t>C. Therefore</w:t>
      </w:r>
      <w:r w:rsidRPr="00981576">
        <w:rPr>
          <w:rFonts w:ascii="Times New Roman" w:hAnsi="Times New Roman" w:cs="Times New Roman"/>
        </w:rPr>
        <w:tab/>
      </w:r>
      <w:r w:rsidRPr="00981576">
        <w:rPr>
          <w:rFonts w:ascii="Times New Roman" w:hAnsi="Times New Roman" w:cs="Times New Roman"/>
        </w:rPr>
        <w:tab/>
        <w:t>D. Otherwise</w:t>
      </w:r>
    </w:p>
    <w:p w:rsidR="00981576" w:rsidRPr="00981576" w:rsidRDefault="00981576" w:rsidP="00981576">
      <w:pPr>
        <w:pStyle w:val="BodyText"/>
        <w:spacing w:before="0" w:after="0"/>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5</w:t>
      </w:r>
      <w:r w:rsidR="008C5C03">
        <w:rPr>
          <w:rFonts w:ascii="Times New Roman" w:hAnsi="Times New Roman" w:cs="Times New Roman"/>
        </w:rPr>
        <w:t xml:space="preserve">  </w:t>
      </w:r>
      <w:r w:rsidRPr="00981576">
        <w:rPr>
          <w:rFonts w:ascii="Times New Roman" w:hAnsi="Times New Roman" w:cs="Times New Roman"/>
        </w:rPr>
        <w:t>A. English speaking</w:t>
      </w:r>
      <w:r w:rsidR="008C5C03">
        <w:rPr>
          <w:rFonts w:ascii="Times New Roman" w:hAnsi="Times New Roman" w:cs="Times New Roman"/>
        </w:rPr>
        <w:t xml:space="preserve">    </w:t>
      </w:r>
      <w:r w:rsidRPr="00981576">
        <w:rPr>
          <w:rFonts w:ascii="Times New Roman" w:hAnsi="Times New Roman" w:cs="Times New Roman"/>
        </w:rPr>
        <w:t>B. English spoken</w:t>
      </w:r>
      <w:r w:rsidR="008C5C03">
        <w:rPr>
          <w:rFonts w:ascii="Times New Roman" w:hAnsi="Times New Roman" w:cs="Times New Roman"/>
        </w:rPr>
        <w:t xml:space="preserve">    </w:t>
      </w:r>
      <w:r w:rsidRPr="00981576">
        <w:rPr>
          <w:rFonts w:ascii="Times New Roman" w:hAnsi="Times New Roman" w:cs="Times New Roman"/>
        </w:rPr>
        <w:t>C. speaking English</w:t>
      </w:r>
      <w:r w:rsidR="008C5C03">
        <w:rPr>
          <w:rFonts w:ascii="Times New Roman" w:hAnsi="Times New Roman" w:cs="Times New Roman"/>
        </w:rPr>
        <w:t xml:space="preserve">    </w:t>
      </w:r>
      <w:r w:rsidRPr="00981576">
        <w:rPr>
          <w:rFonts w:ascii="Times New Roman" w:hAnsi="Times New Roman" w:cs="Times New Roman"/>
        </w:rPr>
        <w:t>D. non-English – speaking</w:t>
      </w:r>
    </w:p>
    <w:p w:rsidR="00981576" w:rsidRPr="00981576" w:rsidRDefault="00981576" w:rsidP="00981576">
      <w:pPr>
        <w:pStyle w:val="BodyText"/>
        <w:spacing w:before="0" w:after="0"/>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6</w:t>
      </w:r>
      <w:r>
        <w:rPr>
          <w:rFonts w:ascii="Times New Roman" w:hAnsi="Times New Roman" w:cs="Times New Roman"/>
        </w:rPr>
        <w:tab/>
      </w:r>
      <w:r w:rsidRPr="00981576">
        <w:rPr>
          <w:rFonts w:ascii="Times New Roman" w:hAnsi="Times New Roman" w:cs="Times New Roman"/>
        </w:rPr>
        <w:t>A. less stressful</w:t>
      </w:r>
      <w:r w:rsidRPr="00981576">
        <w:rPr>
          <w:rFonts w:ascii="Times New Roman" w:hAnsi="Times New Roman" w:cs="Times New Roman"/>
        </w:rPr>
        <w:tab/>
        <w:t>B. less stressed</w:t>
      </w:r>
      <w:r w:rsidRPr="00981576">
        <w:rPr>
          <w:rFonts w:ascii="Times New Roman" w:hAnsi="Times New Roman" w:cs="Times New Roman"/>
        </w:rPr>
        <w:tab/>
        <w:t>C. more stressful</w:t>
      </w:r>
      <w:r w:rsidRPr="00981576">
        <w:rPr>
          <w:rFonts w:ascii="Times New Roman" w:hAnsi="Times New Roman" w:cs="Times New Roman"/>
        </w:rPr>
        <w:tab/>
        <w:t>D. more stressed</w:t>
      </w:r>
    </w:p>
    <w:p w:rsidR="00981576" w:rsidRPr="00981576" w:rsidRDefault="00981576" w:rsidP="00981576">
      <w:pPr>
        <w:pStyle w:val="BodyText"/>
        <w:spacing w:before="0" w:after="0"/>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7</w:t>
      </w:r>
      <w:r>
        <w:rPr>
          <w:rFonts w:ascii="Times New Roman" w:hAnsi="Times New Roman" w:cs="Times New Roman"/>
        </w:rPr>
        <w:tab/>
      </w:r>
      <w:r w:rsidRPr="00981576">
        <w:rPr>
          <w:rFonts w:ascii="Times New Roman" w:hAnsi="Times New Roman" w:cs="Times New Roman"/>
        </w:rPr>
        <w:t>A. results from</w:t>
      </w:r>
      <w:r w:rsidRPr="00981576">
        <w:rPr>
          <w:rFonts w:ascii="Times New Roman" w:hAnsi="Times New Roman" w:cs="Times New Roman"/>
        </w:rPr>
        <w:tab/>
        <w:t>B. leads</w:t>
      </w:r>
      <w:r w:rsidRPr="00981576">
        <w:rPr>
          <w:rFonts w:ascii="Times New Roman" w:hAnsi="Times New Roman" w:cs="Times New Roman"/>
        </w:rPr>
        <w:tab/>
      </w:r>
      <w:r w:rsidRPr="00981576">
        <w:rPr>
          <w:rFonts w:ascii="Times New Roman" w:hAnsi="Times New Roman" w:cs="Times New Roman"/>
        </w:rPr>
        <w:tab/>
        <w:t>C. causes</w:t>
      </w:r>
      <w:r w:rsidRPr="00981576">
        <w:rPr>
          <w:rFonts w:ascii="Times New Roman" w:hAnsi="Times New Roman" w:cs="Times New Roman"/>
        </w:rPr>
        <w:tab/>
      </w:r>
      <w:r w:rsidRPr="00981576">
        <w:rPr>
          <w:rFonts w:ascii="Times New Roman" w:hAnsi="Times New Roman" w:cs="Times New Roman"/>
        </w:rPr>
        <w:tab/>
        <w:t>D. makes</w:t>
      </w:r>
    </w:p>
    <w:p w:rsidR="0043355E" w:rsidRPr="002E2F49" w:rsidRDefault="002E0F32">
      <w:pPr>
        <w:pStyle w:val="BodyText"/>
        <w:rPr>
          <w:rFonts w:ascii="Times New Roman" w:hAnsi="Times New Roman" w:cs="Times New Roman"/>
          <w:b/>
          <w:i/>
        </w:rPr>
      </w:pPr>
      <w:r w:rsidRPr="002E2F49">
        <w:rPr>
          <w:rFonts w:ascii="Times New Roman" w:hAnsi="Times New Roman" w:cs="Times New Roman"/>
          <w:b/>
          <w:i/>
        </w:rPr>
        <w:t>Read the following passage and mark the letter A, B, C, or D on your answer Sheet to indicate the correct answer to each of the questions.</w:t>
      </w:r>
    </w:p>
    <w:tbl>
      <w:tblPr>
        <w:tblW w:w="5000" w:type="pct"/>
        <w:tblInd w:w="-30" w:type="dxa"/>
        <w:tblCellMar>
          <w:top w:w="15" w:type="dxa"/>
          <w:left w:w="15" w:type="dxa"/>
          <w:bottom w:w="15" w:type="dxa"/>
          <w:right w:w="15" w:type="dxa"/>
        </w:tblCellMar>
        <w:tblLook w:val="04A0" w:firstRow="1" w:lastRow="0" w:firstColumn="1" w:lastColumn="0" w:noHBand="0" w:noVBand="1"/>
      </w:tblPr>
      <w:tblGrid>
        <w:gridCol w:w="10266"/>
      </w:tblGrid>
      <w:tr w:rsidR="00DB5D2B" w:rsidRPr="001528FB" w:rsidTr="00090449">
        <w:tc>
          <w:tcPr>
            <w:tcW w:w="10772" w:type="dxa"/>
            <w:shd w:val="clear" w:color="auto" w:fill="auto"/>
            <w:vAlign w:val="center"/>
          </w:tcPr>
          <w:tbl>
            <w:tblPr>
              <w:tblW w:w="10378" w:type="dxa"/>
              <w:tblCellMar>
                <w:top w:w="15" w:type="dxa"/>
                <w:left w:w="15" w:type="dxa"/>
                <w:bottom w:w="15" w:type="dxa"/>
                <w:right w:w="15" w:type="dxa"/>
              </w:tblCellMar>
              <w:tblLook w:val="04A0" w:firstRow="1" w:lastRow="0" w:firstColumn="1" w:lastColumn="0" w:noHBand="0" w:noVBand="1"/>
            </w:tblPr>
            <w:tblGrid>
              <w:gridCol w:w="1306"/>
              <w:gridCol w:w="9072"/>
            </w:tblGrid>
            <w:tr w:rsidR="00DB5D2B" w:rsidRPr="001528FB" w:rsidTr="00151F80">
              <w:trPr>
                <w:trHeight w:val="2950"/>
              </w:trPr>
              <w:tc>
                <w:tcPr>
                  <w:tcW w:w="10378" w:type="dxa"/>
                  <w:gridSpan w:val="2"/>
                  <w:shd w:val="clear" w:color="auto" w:fill="auto"/>
                  <w:tcMar>
                    <w:bottom w:w="300" w:type="dxa"/>
                  </w:tcMar>
                  <w:vAlign w:val="center"/>
                </w:tcPr>
                <w:p w:rsidR="00DB5D2B" w:rsidRDefault="00DB5D2B" w:rsidP="00DB5D2B">
                  <w:pPr>
                    <w:pStyle w:val="NoSpacing"/>
                    <w:rPr>
                      <w:rFonts w:ascii="Times New Roman" w:hAnsi="Times New Roman"/>
                      <w:sz w:val="24"/>
                      <w:szCs w:val="28"/>
                    </w:rPr>
                  </w:pPr>
                  <w:r w:rsidRPr="001528FB">
                    <w:rPr>
                      <w:rFonts w:ascii="Times New Roman" w:hAnsi="Times New Roman"/>
                      <w:sz w:val="24"/>
                      <w:szCs w:val="28"/>
                    </w:rPr>
                    <w:lastRenderedPageBreak/>
                    <w:t>     More than 80% of American high school students work at part-time jobs in the evenings, on weekends or in summer. These part-time jobs bring teenagers great advantages.</w:t>
                  </w:r>
                  <w:r w:rsidRPr="001528FB">
                    <w:rPr>
                      <w:rFonts w:ascii="Times New Roman" w:hAnsi="Times New Roman"/>
                      <w:sz w:val="24"/>
                      <w:szCs w:val="28"/>
                    </w:rPr>
                    <w:br/>
                    <w:t>     One of the benefits of the work is the students can learn the skills that will be useful for the rest of their lives. When they work, they have to manage both the job and schoolwork. To be able to do so, they must be very organized and able to keep a sensible schedule. They also learn to cope with the job stress apart from the stress of the schoolwork. Some of the most stressful jobs include teaching, nursing, and police work. These skills help prepare teenagers for their later careers. High school students who work are more likely to succeed as adults than people who enter the job market at a later age with no work experience.</w:t>
                  </w:r>
                  <w:r w:rsidRPr="001528FB">
                    <w:rPr>
                      <w:rFonts w:ascii="Times New Roman" w:hAnsi="Times New Roman"/>
                      <w:sz w:val="24"/>
                      <w:szCs w:val="28"/>
                    </w:rPr>
                    <w:br/>
                    <w:t xml:space="preserve">     Teenagers want a lot of expensive things: clothes, mp3 players, trips with their friends, etc. Not all parents can afford them. And even if they can, the teens might not really appreciate that money because they did not earn it. When teenagers make money for themselves, they know its true and are less likely to spend it foolishly. </w:t>
                  </w:r>
                </w:p>
                <w:p w:rsidR="00151F80" w:rsidRPr="001528FB" w:rsidRDefault="00151F80" w:rsidP="00DB5D2B">
                  <w:pPr>
                    <w:pStyle w:val="NoSpacing"/>
                    <w:rPr>
                      <w:rFonts w:ascii="Times New Roman" w:hAnsi="Times New Roman"/>
                      <w:sz w:val="24"/>
                      <w:szCs w:val="28"/>
                    </w:rPr>
                  </w:pP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Question 28.</w:t>
                  </w: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Which of the following is a good title for the passage?</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A. Why teenagers should work.</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B. Advantages and disadvantages of part-time jobs.</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C. Part-time jobs cause stress.</w:t>
                  </w:r>
                </w:p>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 xml:space="preserve">D. The </w:t>
                  </w:r>
                  <w:r w:rsidR="0086714B" w:rsidRPr="001528FB">
                    <w:rPr>
                      <w:rFonts w:ascii="Times New Roman" w:hAnsi="Times New Roman"/>
                      <w:sz w:val="24"/>
                      <w:szCs w:val="28"/>
                    </w:rPr>
                    <w:t xml:space="preserve">negative </w:t>
                  </w:r>
                  <w:r w:rsidRPr="001528FB">
                    <w:rPr>
                      <w:rFonts w:ascii="Times New Roman" w:hAnsi="Times New Roman"/>
                      <w:sz w:val="24"/>
                      <w:szCs w:val="28"/>
                    </w:rPr>
                    <w:t>effects of part-time jobs.</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Question 29.</w:t>
                  </w: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According to the passage, what is NOT an effect of part-time jobs?</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A. Teenagers become organized.</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B. Teenagers become stressed.</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C. Teenagers are more likely to have successful careers.</w:t>
                  </w:r>
                </w:p>
                <w:p w:rsidR="00DB5D2B" w:rsidRPr="001528FB" w:rsidRDefault="00DB5D2B" w:rsidP="0086714B">
                  <w:pPr>
                    <w:pStyle w:val="NoSpacing"/>
                    <w:rPr>
                      <w:rFonts w:ascii="Times New Roman" w:hAnsi="Times New Roman"/>
                      <w:sz w:val="24"/>
                      <w:szCs w:val="28"/>
                    </w:rPr>
                  </w:pPr>
                  <w:r w:rsidRPr="001528FB">
                    <w:rPr>
                      <w:rFonts w:ascii="Times New Roman" w:hAnsi="Times New Roman"/>
                      <w:sz w:val="24"/>
                      <w:szCs w:val="28"/>
                    </w:rPr>
                    <w:t xml:space="preserve">D. </w:t>
                  </w:r>
                  <w:r w:rsidR="0086714B" w:rsidRPr="001528FB">
                    <w:rPr>
                      <w:rFonts w:ascii="Times New Roman" w:hAnsi="Times New Roman"/>
                      <w:sz w:val="24"/>
                      <w:szCs w:val="28"/>
                    </w:rPr>
                    <w:t>Teenagers might appreciate the money they earned.</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Question 30.</w:t>
                  </w: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The phrase “cope with” in the passage is closest in meaning to ______.</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A. fight against</w:t>
                  </w:r>
                  <w:r w:rsidR="001528FB" w:rsidRPr="001528FB">
                    <w:rPr>
                      <w:rFonts w:ascii="Times New Roman" w:hAnsi="Times New Roman"/>
                      <w:sz w:val="24"/>
                      <w:szCs w:val="28"/>
                    </w:rPr>
                    <w:t xml:space="preserve">                                          B. deal with</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86714B" w:rsidRPr="001528FB" w:rsidRDefault="00DB5D2B" w:rsidP="001528FB">
                  <w:pPr>
                    <w:pStyle w:val="NoSpacing"/>
                    <w:rPr>
                      <w:rFonts w:ascii="Times New Roman" w:hAnsi="Times New Roman"/>
                      <w:sz w:val="24"/>
                      <w:szCs w:val="28"/>
                    </w:rPr>
                  </w:pPr>
                  <w:r w:rsidRPr="001528FB">
                    <w:rPr>
                      <w:rFonts w:ascii="Times New Roman" w:hAnsi="Times New Roman"/>
                      <w:sz w:val="24"/>
                      <w:szCs w:val="28"/>
                    </w:rPr>
                    <w:t>C. suffer from</w:t>
                  </w:r>
                  <w:r w:rsidR="001528FB" w:rsidRPr="001528FB">
                    <w:rPr>
                      <w:rFonts w:ascii="Times New Roman" w:hAnsi="Times New Roman"/>
                      <w:sz w:val="24"/>
                      <w:szCs w:val="28"/>
                    </w:rPr>
                    <w:t xml:space="preserve">                                            D. involve in </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Question 31.</w:t>
                  </w: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According to the passage, when teenagers have jobs, they are more likely to _______.</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1528FB">
                  <w:pPr>
                    <w:pStyle w:val="NoSpacing"/>
                    <w:rPr>
                      <w:rFonts w:ascii="Times New Roman" w:hAnsi="Times New Roman"/>
                      <w:sz w:val="24"/>
                      <w:szCs w:val="28"/>
                    </w:rPr>
                  </w:pPr>
                  <w:r w:rsidRPr="001528FB">
                    <w:rPr>
                      <w:rFonts w:ascii="Times New Roman" w:hAnsi="Times New Roman"/>
                      <w:sz w:val="24"/>
                      <w:szCs w:val="28"/>
                    </w:rPr>
                    <w:t>A. spend foolishly</w:t>
                  </w:r>
                  <w:r w:rsidR="001528FB" w:rsidRPr="001528FB">
                    <w:rPr>
                      <w:rFonts w:ascii="Times New Roman" w:hAnsi="Times New Roman"/>
                      <w:sz w:val="24"/>
                      <w:szCs w:val="28"/>
                    </w:rPr>
                    <w:t xml:space="preserve">                                     B. want expensive things</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86714B" w:rsidRPr="001528FB" w:rsidRDefault="0086714B" w:rsidP="00DB5D2B">
                  <w:pPr>
                    <w:pStyle w:val="NoSpacing"/>
                    <w:rPr>
                      <w:rFonts w:ascii="Times New Roman" w:hAnsi="Times New Roman"/>
                      <w:sz w:val="24"/>
                      <w:szCs w:val="28"/>
                    </w:rPr>
                  </w:pPr>
                  <w:r w:rsidRPr="001528FB">
                    <w:rPr>
                      <w:rFonts w:ascii="Times New Roman" w:hAnsi="Times New Roman"/>
                      <w:sz w:val="24"/>
                      <w:szCs w:val="28"/>
                    </w:rPr>
                    <w:t>C. put money in a bank</w:t>
                  </w:r>
                  <w:r w:rsidR="001528FB" w:rsidRPr="001528FB">
                    <w:rPr>
                      <w:rFonts w:ascii="Times New Roman" w:hAnsi="Times New Roman"/>
                      <w:sz w:val="24"/>
                      <w:szCs w:val="28"/>
                    </w:rPr>
                    <w:t xml:space="preserve">                             D. appreciate money</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Question 32.</w:t>
                  </w: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According to the passage, which of the following is TRUE?</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A. Only some US students do part-time jobs.</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B. US students suffer part-time job stress</w:t>
                  </w:r>
                  <w:r w:rsidR="00DB0F00" w:rsidRPr="001528FB">
                    <w:rPr>
                      <w:rFonts w:ascii="Times New Roman" w:hAnsi="Times New Roman"/>
                      <w:sz w:val="24"/>
                      <w:szCs w:val="28"/>
                    </w:rPr>
                    <w:t>.</w:t>
                  </w:r>
                </w:p>
              </w:tc>
            </w:tr>
            <w:tr w:rsidR="00DB5D2B" w:rsidRPr="001528FB" w:rsidTr="00DB5D2B">
              <w:tc>
                <w:tcPr>
                  <w:tcW w:w="1306" w:type="dxa"/>
                  <w:shd w:val="clear" w:color="auto" w:fill="auto"/>
                  <w:vAlign w:val="center"/>
                </w:tcPr>
                <w:p w:rsidR="00DB5D2B" w:rsidRPr="001528FB" w:rsidRDefault="00DB5D2B" w:rsidP="00DB5D2B">
                  <w:pPr>
                    <w:pStyle w:val="NoSpacing"/>
                    <w:rPr>
                      <w:rFonts w:ascii="Times New Roman" w:hAnsi="Times New Roman"/>
                      <w:sz w:val="24"/>
                      <w:szCs w:val="28"/>
                    </w:rPr>
                  </w:pPr>
                </w:p>
              </w:tc>
              <w:tc>
                <w:tcPr>
                  <w:tcW w:w="9072" w:type="dxa"/>
                  <w:shd w:val="clear" w:color="auto" w:fill="auto"/>
                  <w:vAlign w:val="center"/>
                </w:tcPr>
                <w:p w:rsidR="00DB5D2B" w:rsidRPr="001528FB" w:rsidRDefault="00DB5D2B" w:rsidP="00DB5D2B">
                  <w:pPr>
                    <w:pStyle w:val="NoSpacing"/>
                    <w:rPr>
                      <w:rFonts w:ascii="Times New Roman" w:hAnsi="Times New Roman"/>
                      <w:sz w:val="24"/>
                      <w:szCs w:val="28"/>
                    </w:rPr>
                  </w:pPr>
                  <w:r w:rsidRPr="001528FB">
                    <w:rPr>
                      <w:rFonts w:ascii="Times New Roman" w:hAnsi="Times New Roman"/>
                      <w:sz w:val="24"/>
                      <w:szCs w:val="28"/>
                    </w:rPr>
                    <w:t>C. Part-time jobs are somehow good for teenagers</w:t>
                  </w:r>
                  <w:r w:rsidR="00DB0F00" w:rsidRPr="001528FB">
                    <w:rPr>
                      <w:rFonts w:ascii="Times New Roman" w:hAnsi="Times New Roman"/>
                      <w:sz w:val="24"/>
                      <w:szCs w:val="28"/>
                    </w:rPr>
                    <w:t>.</w:t>
                  </w:r>
                </w:p>
                <w:p w:rsidR="00DB5D2B" w:rsidRPr="001528FB" w:rsidRDefault="0086714B" w:rsidP="00DB0F00">
                  <w:pPr>
                    <w:pStyle w:val="NoSpacing"/>
                    <w:rPr>
                      <w:rFonts w:ascii="Times New Roman" w:hAnsi="Times New Roman"/>
                      <w:sz w:val="24"/>
                      <w:szCs w:val="28"/>
                    </w:rPr>
                  </w:pPr>
                  <w:r w:rsidRPr="001528FB">
                    <w:rPr>
                      <w:rFonts w:ascii="Times New Roman" w:hAnsi="Times New Roman"/>
                      <w:sz w:val="24"/>
                      <w:szCs w:val="28"/>
                    </w:rPr>
                    <w:t>D. Part-time jobs bring teenagers more knowledge</w:t>
                  </w:r>
                  <w:r w:rsidR="00DB0F00" w:rsidRPr="001528FB">
                    <w:rPr>
                      <w:rFonts w:ascii="Times New Roman" w:hAnsi="Times New Roman"/>
                      <w:sz w:val="24"/>
                      <w:szCs w:val="28"/>
                    </w:rPr>
                    <w:t xml:space="preserve"> than skills.</w:t>
                  </w:r>
                </w:p>
              </w:tc>
            </w:tr>
          </w:tbl>
          <w:p w:rsidR="00DB5D2B" w:rsidRPr="001528FB" w:rsidRDefault="00DB5D2B" w:rsidP="00DB5D2B">
            <w:pPr>
              <w:pStyle w:val="NoSpacing"/>
              <w:rPr>
                <w:rFonts w:ascii="Times New Roman" w:hAnsi="Times New Roman"/>
                <w:sz w:val="24"/>
                <w:szCs w:val="28"/>
              </w:rPr>
            </w:pPr>
          </w:p>
        </w:tc>
      </w:tr>
    </w:tbl>
    <w:p w:rsidR="0043355E" w:rsidRPr="002E2F49" w:rsidRDefault="001D7845" w:rsidP="001D7845">
      <w:pPr>
        <w:pStyle w:val="BodyText"/>
        <w:rPr>
          <w:rFonts w:ascii="Times New Roman" w:hAnsi="Times New Roman" w:cs="Times New Roman"/>
          <w:b/>
        </w:rPr>
      </w:pPr>
      <w:r w:rsidRPr="002E2F49">
        <w:rPr>
          <w:rFonts w:ascii="Times New Roman" w:hAnsi="Times New Roman" w:cs="Times New Roman"/>
          <w:b/>
        </w:rPr>
        <w:t xml:space="preserve">II. </w:t>
      </w:r>
      <w:r w:rsidR="002E0F32" w:rsidRPr="002E2F49">
        <w:rPr>
          <w:rFonts w:ascii="Times New Roman" w:hAnsi="Times New Roman" w:cs="Times New Roman"/>
          <w:b/>
        </w:rPr>
        <w:t>WRITING: (2.0 points)</w:t>
      </w: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Finish the second sentence so that it has a similar meaning to the first one, beginning with the given words.</w:t>
      </w:r>
    </w:p>
    <w:p w:rsidR="00531247" w:rsidRPr="00531247" w:rsidRDefault="002E0F32" w:rsidP="00531247">
      <w:pPr>
        <w:spacing w:before="120" w:after="120"/>
        <w:jc w:val="both"/>
        <w:rPr>
          <w:rFonts w:ascii="Times New Roman" w:hAnsi="Times New Roman" w:cs="Times New Roman"/>
        </w:rPr>
      </w:pPr>
      <w:r w:rsidRPr="00531247">
        <w:rPr>
          <w:rFonts w:ascii="Times New Roman" w:hAnsi="Times New Roman" w:cs="Times New Roman"/>
        </w:rPr>
        <w:t xml:space="preserve">Question 33: </w:t>
      </w:r>
      <w:r w:rsidR="00531247" w:rsidRPr="00531247">
        <w:rPr>
          <w:rFonts w:ascii="Times New Roman" w:hAnsi="Times New Roman" w:cs="Times New Roman"/>
        </w:rPr>
        <w:t>The school will constantly tailor its curriculum to meet changes in society.</w:t>
      </w:r>
    </w:p>
    <w:p w:rsidR="00531247" w:rsidRPr="00531247" w:rsidRDefault="00531247" w:rsidP="00531247">
      <w:pPr>
        <w:spacing w:before="120" w:after="120"/>
        <w:jc w:val="both"/>
        <w:rPr>
          <w:rFonts w:ascii="Times New Roman" w:hAnsi="Times New Roman" w:cs="Times New Roman"/>
        </w:rPr>
      </w:pPr>
      <w:r w:rsidRPr="002E2F49">
        <w:rPr>
          <w:rFonts w:ascii="Times New Roman" w:hAnsi="Times New Roman" w:cs="Times New Roman"/>
        </w:rPr>
        <w:t>=&gt;</w:t>
      </w:r>
      <w:r w:rsidRPr="00531247">
        <w:rPr>
          <w:rFonts w:ascii="Times New Roman" w:hAnsi="Times New Roman" w:cs="Times New Roman"/>
        </w:rPr>
        <w:t>The school’s curriculum _________________________________________________</w:t>
      </w:r>
    </w:p>
    <w:p w:rsidR="00531247" w:rsidRPr="00E824BC" w:rsidRDefault="002E0F32" w:rsidP="00531247">
      <w:pPr>
        <w:spacing w:before="120" w:after="120"/>
        <w:jc w:val="both"/>
      </w:pPr>
      <w:r w:rsidRPr="002E2F49">
        <w:rPr>
          <w:rFonts w:ascii="Times New Roman" w:hAnsi="Times New Roman" w:cs="Times New Roman"/>
        </w:rPr>
        <w:t xml:space="preserve">Question 34: </w:t>
      </w:r>
      <w:r w:rsidR="00531247" w:rsidRPr="00E824BC">
        <w:t>I have told you about the girl who won the first prize in the English speaking contest.</w:t>
      </w:r>
    </w:p>
    <w:p w:rsidR="00531247" w:rsidRPr="001528FB" w:rsidRDefault="00531247" w:rsidP="00531247">
      <w:pPr>
        <w:spacing w:before="120" w:after="120"/>
        <w:jc w:val="both"/>
        <w:rPr>
          <w:rFonts w:ascii="Times New Roman" w:hAnsi="Times New Roman" w:cs="Times New Roman"/>
        </w:rPr>
      </w:pPr>
      <w:r w:rsidRPr="002E2F49">
        <w:rPr>
          <w:rFonts w:ascii="Times New Roman" w:hAnsi="Times New Roman" w:cs="Times New Roman"/>
        </w:rPr>
        <w:t>=&gt;</w:t>
      </w:r>
      <w:r>
        <w:rPr>
          <w:rFonts w:ascii="Times New Roman" w:hAnsi="Times New Roman" w:cs="Times New Roman"/>
        </w:rPr>
        <w:t xml:space="preserve"> </w:t>
      </w:r>
      <w:r w:rsidRPr="001528FB">
        <w:rPr>
          <w:rFonts w:ascii="Times New Roman" w:hAnsi="Times New Roman" w:cs="Times New Roman"/>
        </w:rPr>
        <w:t xml:space="preserve">The girl about </w:t>
      </w:r>
      <w:r w:rsidR="00C00BD3" w:rsidRPr="00531247">
        <w:rPr>
          <w:rFonts w:ascii="Times New Roman" w:hAnsi="Times New Roman" w:cs="Times New Roman"/>
        </w:rPr>
        <w:t>_________________________________________________</w:t>
      </w:r>
    </w:p>
    <w:p w:rsidR="00C00BD3" w:rsidRPr="00C00BD3" w:rsidRDefault="002E0F32" w:rsidP="00C00BD3">
      <w:pPr>
        <w:spacing w:before="120" w:after="120"/>
        <w:jc w:val="both"/>
        <w:rPr>
          <w:rFonts w:ascii="Times New Roman" w:hAnsi="Times New Roman" w:cs="Times New Roman"/>
        </w:rPr>
      </w:pPr>
      <w:r w:rsidRPr="002E2F49">
        <w:rPr>
          <w:rFonts w:ascii="Times New Roman" w:hAnsi="Times New Roman" w:cs="Times New Roman"/>
        </w:rPr>
        <w:t xml:space="preserve">Question 35: </w:t>
      </w:r>
      <w:r w:rsidR="00C00BD3" w:rsidRPr="00C00BD3">
        <w:rPr>
          <w:rFonts w:ascii="Times New Roman" w:hAnsi="Times New Roman" w:cs="Times New Roman"/>
        </w:rPr>
        <w:t>He made a lot of effort at work. He was not promoted.</w:t>
      </w:r>
    </w:p>
    <w:p w:rsidR="00C00BD3" w:rsidRPr="00C00BD3" w:rsidRDefault="00C00BD3" w:rsidP="00C00BD3">
      <w:pPr>
        <w:spacing w:before="120" w:after="120"/>
        <w:jc w:val="both"/>
        <w:rPr>
          <w:rFonts w:ascii="Times New Roman" w:hAnsi="Times New Roman" w:cs="Times New Roman"/>
        </w:rPr>
      </w:pPr>
      <w:r w:rsidRPr="002E2F49">
        <w:rPr>
          <w:rFonts w:ascii="Times New Roman" w:hAnsi="Times New Roman" w:cs="Times New Roman"/>
        </w:rPr>
        <w:t>=&gt;</w:t>
      </w:r>
      <w:r w:rsidRPr="00C00BD3">
        <w:rPr>
          <w:rFonts w:ascii="Times New Roman" w:hAnsi="Times New Roman" w:cs="Times New Roman"/>
        </w:rPr>
        <w:t xml:space="preserve">In spite of </w:t>
      </w:r>
      <w:r w:rsidRPr="00531247">
        <w:rPr>
          <w:rFonts w:ascii="Times New Roman" w:hAnsi="Times New Roman" w:cs="Times New Roman"/>
        </w:rPr>
        <w:t>_________________________________________________</w:t>
      </w:r>
    </w:p>
    <w:p w:rsidR="00C00BD3" w:rsidRPr="00C00BD3" w:rsidRDefault="002E0F32" w:rsidP="00C00BD3">
      <w:pPr>
        <w:spacing w:before="120" w:after="120"/>
        <w:jc w:val="both"/>
        <w:rPr>
          <w:rFonts w:ascii="Times New Roman" w:hAnsi="Times New Roman" w:cs="Times New Roman"/>
        </w:rPr>
      </w:pPr>
      <w:r w:rsidRPr="002E2F49">
        <w:rPr>
          <w:rFonts w:ascii="Times New Roman" w:hAnsi="Times New Roman" w:cs="Times New Roman"/>
        </w:rPr>
        <w:t xml:space="preserve">Question 36: </w:t>
      </w:r>
      <w:r w:rsidR="00C00BD3" w:rsidRPr="00C00BD3">
        <w:rPr>
          <w:rFonts w:ascii="Times New Roman" w:hAnsi="Times New Roman" w:cs="Times New Roman"/>
        </w:rPr>
        <w:t>I don’t feel confident at interviews because my English is not very good.</w:t>
      </w:r>
    </w:p>
    <w:p w:rsidR="00C00BD3" w:rsidRPr="00C00BD3" w:rsidRDefault="00C00BD3" w:rsidP="00C00BD3">
      <w:pPr>
        <w:spacing w:before="120" w:after="120"/>
        <w:jc w:val="both"/>
        <w:rPr>
          <w:rFonts w:ascii="Times New Roman" w:hAnsi="Times New Roman" w:cs="Times New Roman"/>
        </w:rPr>
      </w:pPr>
      <w:r w:rsidRPr="00C00BD3">
        <w:rPr>
          <w:rFonts w:ascii="Times New Roman" w:hAnsi="Times New Roman" w:cs="Times New Roman"/>
        </w:rPr>
        <w:t xml:space="preserve">  </w:t>
      </w:r>
      <w:r w:rsidRPr="002E2F49">
        <w:rPr>
          <w:rFonts w:ascii="Times New Roman" w:hAnsi="Times New Roman" w:cs="Times New Roman"/>
        </w:rPr>
        <w:t>=&gt;</w:t>
      </w:r>
      <w:r w:rsidRPr="00C00BD3">
        <w:rPr>
          <w:rFonts w:ascii="Times New Roman" w:hAnsi="Times New Roman" w:cs="Times New Roman"/>
        </w:rPr>
        <w:t xml:space="preserve"> If my English ……………………………………………………………….……………………..</w:t>
      </w:r>
    </w:p>
    <w:p w:rsidR="0043355E"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lastRenderedPageBreak/>
        <w:t>Combine two sentences into a new one using the given words in brackets. Do not change the given words in any ways.</w:t>
      </w:r>
    </w:p>
    <w:p w:rsidR="002D437D" w:rsidRPr="00886434" w:rsidRDefault="002E0F32" w:rsidP="002D437D">
      <w:pPr>
        <w:spacing w:before="120" w:after="120"/>
        <w:jc w:val="both"/>
      </w:pPr>
      <w:r w:rsidRPr="002E2F49">
        <w:rPr>
          <w:rFonts w:ascii="Times New Roman" w:hAnsi="Times New Roman" w:cs="Times New Roman"/>
        </w:rPr>
        <w:t xml:space="preserve">Question 37: </w:t>
      </w:r>
      <w:r w:rsidR="002D437D">
        <w:t>More flyovers will be built to reduce traffic in the city. (build)</w:t>
      </w:r>
    </w:p>
    <w:p w:rsidR="002D437D" w:rsidRPr="001528FB" w:rsidRDefault="002D437D" w:rsidP="002D437D">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43355E" w:rsidRPr="002E2F49" w:rsidRDefault="002E0F32">
      <w:pPr>
        <w:pStyle w:val="BodyText"/>
        <w:rPr>
          <w:rFonts w:ascii="Times New Roman" w:hAnsi="Times New Roman" w:cs="Times New Roman"/>
        </w:rPr>
      </w:pPr>
      <w:r w:rsidRPr="002E2F49">
        <w:rPr>
          <w:rFonts w:ascii="Times New Roman" w:hAnsi="Times New Roman" w:cs="Times New Roman"/>
        </w:rPr>
        <w:t>Question 38:</w:t>
      </w:r>
      <w:r w:rsidR="002D437D">
        <w:rPr>
          <w:rFonts w:ascii="Times New Roman" w:hAnsi="Times New Roman" w:cs="Times New Roman"/>
        </w:rPr>
        <w:t xml:space="preserve"> She said that she didn’t break the plate on the table</w:t>
      </w:r>
      <w:r w:rsidRPr="002E2F49">
        <w:rPr>
          <w:rFonts w:ascii="Times New Roman" w:hAnsi="Times New Roman" w:cs="Times New Roman"/>
        </w:rPr>
        <w:t>. (</w:t>
      </w:r>
      <w:r w:rsidR="002D437D">
        <w:rPr>
          <w:rFonts w:ascii="Times New Roman" w:hAnsi="Times New Roman" w:cs="Times New Roman"/>
        </w:rPr>
        <w:t>denied</w:t>
      </w:r>
      <w:r w:rsidRPr="002E2F49">
        <w:rPr>
          <w:rFonts w:ascii="Times New Roman" w:hAnsi="Times New Roman" w:cs="Times New Roman"/>
        </w:rPr>
        <w:t>)</w:t>
      </w:r>
    </w:p>
    <w:p w:rsidR="002D437D" w:rsidRPr="001528FB" w:rsidRDefault="002D437D" w:rsidP="002D437D">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43355E" w:rsidRPr="002E2F49" w:rsidRDefault="002E0F32">
      <w:pPr>
        <w:pStyle w:val="BodyText"/>
        <w:rPr>
          <w:rFonts w:ascii="Times New Roman" w:hAnsi="Times New Roman" w:cs="Times New Roman"/>
        </w:rPr>
      </w:pPr>
      <w:r w:rsidRPr="002E2F49">
        <w:rPr>
          <w:rFonts w:ascii="Times New Roman" w:hAnsi="Times New Roman" w:cs="Times New Roman"/>
        </w:rPr>
        <w:t xml:space="preserve">Question 39: </w:t>
      </w:r>
      <w:r w:rsidR="005E3863">
        <w:rPr>
          <w:rFonts w:ascii="Times New Roman" w:hAnsi="Times New Roman" w:cs="Times New Roman"/>
        </w:rPr>
        <w:t>The hotel was beautiful</w:t>
      </w:r>
      <w:r w:rsidRPr="002E2F49">
        <w:rPr>
          <w:rFonts w:ascii="Times New Roman" w:hAnsi="Times New Roman" w:cs="Times New Roman"/>
        </w:rPr>
        <w:t>.</w:t>
      </w:r>
      <w:r w:rsidR="005E3863">
        <w:rPr>
          <w:rFonts w:ascii="Times New Roman" w:hAnsi="Times New Roman" w:cs="Times New Roman"/>
        </w:rPr>
        <w:t xml:space="preserve"> They spent their recent holiday in that hotel.</w:t>
      </w:r>
      <w:r w:rsidRPr="002E2F49">
        <w:rPr>
          <w:rFonts w:ascii="Times New Roman" w:hAnsi="Times New Roman" w:cs="Times New Roman"/>
        </w:rPr>
        <w:t xml:space="preserve"> (</w:t>
      </w:r>
      <w:r w:rsidR="005E3863">
        <w:rPr>
          <w:rFonts w:ascii="Times New Roman" w:hAnsi="Times New Roman" w:cs="Times New Roman"/>
        </w:rPr>
        <w:t>where</w:t>
      </w:r>
      <w:r w:rsidRPr="002E2F49">
        <w:rPr>
          <w:rFonts w:ascii="Times New Roman" w:hAnsi="Times New Roman" w:cs="Times New Roman"/>
        </w:rPr>
        <w:t>)</w:t>
      </w:r>
    </w:p>
    <w:p w:rsidR="002D437D" w:rsidRPr="001528FB" w:rsidRDefault="002D437D" w:rsidP="002D437D">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1D7845" w:rsidRPr="002E2F49" w:rsidRDefault="002E0F32">
      <w:pPr>
        <w:pStyle w:val="BodyText"/>
        <w:rPr>
          <w:rFonts w:ascii="Times New Roman" w:hAnsi="Times New Roman" w:cs="Times New Roman"/>
        </w:rPr>
      </w:pPr>
      <w:r w:rsidRPr="002E2F49">
        <w:rPr>
          <w:rFonts w:ascii="Times New Roman" w:hAnsi="Times New Roman" w:cs="Times New Roman"/>
        </w:rPr>
        <w:t xml:space="preserve">Question 40: </w:t>
      </w:r>
      <w:r w:rsidR="00CD56EC">
        <w:rPr>
          <w:rFonts w:ascii="Times New Roman" w:hAnsi="Times New Roman" w:cs="Times New Roman"/>
        </w:rPr>
        <w:t xml:space="preserve">Our work is unsuccessful because we have no training. </w:t>
      </w:r>
      <w:r w:rsidRPr="002E2F49">
        <w:rPr>
          <w:rFonts w:ascii="Times New Roman" w:hAnsi="Times New Roman" w:cs="Times New Roman"/>
        </w:rPr>
        <w:t xml:space="preserve"> (</w:t>
      </w:r>
      <w:r w:rsidR="00CD56EC">
        <w:rPr>
          <w:rFonts w:ascii="Times New Roman" w:hAnsi="Times New Roman" w:cs="Times New Roman"/>
        </w:rPr>
        <w:t>trained</w:t>
      </w:r>
      <w:r w:rsidRPr="002E2F49">
        <w:rPr>
          <w:rFonts w:ascii="Times New Roman" w:hAnsi="Times New Roman" w:cs="Times New Roman"/>
        </w:rPr>
        <w:t>)</w:t>
      </w:r>
    </w:p>
    <w:p w:rsidR="002D437D" w:rsidRDefault="002D437D" w:rsidP="002D437D">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A00C11" w:rsidRPr="00D71E05" w:rsidRDefault="00151F80" w:rsidP="00151F80">
      <w:pPr>
        <w:shd w:val="clear" w:color="auto" w:fill="FFFFFF"/>
        <w:spacing w:after="0"/>
        <w:jc w:val="center"/>
        <w:rPr>
          <w:rFonts w:ascii="Times New Roman" w:eastAsia="Times New Roman" w:hAnsi="Times New Roman" w:cs="Times New Roman"/>
          <w:color w:val="000000"/>
          <w:sz w:val="28"/>
          <w:szCs w:val="28"/>
        </w:rPr>
      </w:pPr>
      <w:r w:rsidRPr="00D71E05">
        <w:rPr>
          <w:rFonts w:ascii="Times New Roman" w:eastAsia="Times New Roman" w:hAnsi="Times New Roman" w:cs="Times New Roman"/>
          <w:color w:val="000000"/>
          <w:sz w:val="28"/>
          <w:szCs w:val="28"/>
        </w:rPr>
        <w:t>The end</w:t>
      </w:r>
    </w:p>
    <w:tbl>
      <w:tblPr>
        <w:tblW w:w="5000" w:type="pct"/>
        <w:tblInd w:w="-30" w:type="dxa"/>
        <w:tblCellMar>
          <w:top w:w="15" w:type="dxa"/>
          <w:left w:w="15" w:type="dxa"/>
          <w:bottom w:w="15" w:type="dxa"/>
          <w:right w:w="15" w:type="dxa"/>
        </w:tblCellMar>
        <w:tblLook w:val="04A0" w:firstRow="1" w:lastRow="0" w:firstColumn="1" w:lastColumn="0" w:noHBand="0" w:noVBand="1"/>
      </w:tblPr>
      <w:tblGrid>
        <w:gridCol w:w="395"/>
        <w:gridCol w:w="9841"/>
      </w:tblGrid>
      <w:tr w:rsidR="00531247" w:rsidRPr="009411FC" w:rsidTr="00C06A6D">
        <w:tc>
          <w:tcPr>
            <w:tcW w:w="395" w:type="dxa"/>
            <w:shd w:val="clear" w:color="auto" w:fill="auto"/>
          </w:tcPr>
          <w:p w:rsidR="00531247" w:rsidRPr="009411FC" w:rsidRDefault="00531247" w:rsidP="00090449"/>
        </w:tc>
        <w:tc>
          <w:tcPr>
            <w:tcW w:w="9841" w:type="dxa"/>
            <w:shd w:val="clear" w:color="auto" w:fill="auto"/>
            <w:vAlign w:val="center"/>
          </w:tcPr>
          <w:p w:rsidR="00531247" w:rsidRPr="009411FC" w:rsidRDefault="00531247" w:rsidP="00090449"/>
        </w:tc>
      </w:tr>
    </w:tbl>
    <w:p w:rsidR="0043355E" w:rsidRPr="002E2F49" w:rsidRDefault="0043355E">
      <w:pPr>
        <w:pStyle w:val="BodyText"/>
        <w:rPr>
          <w:rFonts w:ascii="Times New Roman" w:hAnsi="Times New Roman" w:cs="Times New Roman"/>
        </w:rPr>
      </w:pPr>
    </w:p>
    <w:sectPr w:rsidR="0043355E" w:rsidRPr="002E2F49" w:rsidSect="003D69AB">
      <w:footerReference w:type="default" r:id="rId9"/>
      <w:pgSz w:w="11907" w:h="16839" w:code="9"/>
      <w:pgMar w:top="851" w:right="794" w:bottom="851" w:left="90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54" w:rsidRDefault="001C4F54">
      <w:pPr>
        <w:spacing w:after="0"/>
      </w:pPr>
      <w:r>
        <w:separator/>
      </w:r>
    </w:p>
  </w:endnote>
  <w:endnote w:type="continuationSeparator" w:id="0">
    <w:p w:rsidR="001C4F54" w:rsidRDefault="001C4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1276095332"/>
      <w:docPartObj>
        <w:docPartGallery w:val="Page Numbers (Bottom of Page)"/>
        <w:docPartUnique/>
      </w:docPartObj>
    </w:sdtPr>
    <w:sdtEndPr/>
    <w:sdtContent>
      <w:sdt>
        <w:sdtPr>
          <w:rPr>
            <w:rFonts w:ascii="Times New Roman" w:hAnsi="Times New Roman" w:cs="Times New Roman"/>
            <w:i/>
          </w:rPr>
          <w:id w:val="860082579"/>
          <w:docPartObj>
            <w:docPartGallery w:val="Page Numbers (Top of Page)"/>
            <w:docPartUnique/>
          </w:docPartObj>
        </w:sdtPr>
        <w:sdtEndPr/>
        <w:sdtContent>
          <w:p w:rsidR="002E2F49" w:rsidRPr="002E2F49" w:rsidRDefault="002E2F49">
            <w:pPr>
              <w:pStyle w:val="Footer"/>
              <w:jc w:val="right"/>
              <w:rPr>
                <w:rFonts w:ascii="Times New Roman" w:hAnsi="Times New Roman" w:cs="Times New Roman"/>
                <w:i/>
              </w:rPr>
            </w:pPr>
            <w:r w:rsidRPr="002E2F49">
              <w:rPr>
                <w:rFonts w:ascii="Times New Roman" w:hAnsi="Times New Roman" w:cs="Times New Roman"/>
                <w:i/>
              </w:rPr>
              <w:t xml:space="preserve">Page </w:t>
            </w:r>
            <w:r w:rsidRPr="002E2F49">
              <w:rPr>
                <w:rFonts w:ascii="Times New Roman" w:hAnsi="Times New Roman" w:cs="Times New Roman"/>
                <w:b/>
                <w:bCs/>
                <w:i/>
              </w:rPr>
              <w:fldChar w:fldCharType="begin"/>
            </w:r>
            <w:r w:rsidRPr="002E2F49">
              <w:rPr>
                <w:rFonts w:ascii="Times New Roman" w:hAnsi="Times New Roman" w:cs="Times New Roman"/>
                <w:b/>
                <w:bCs/>
                <w:i/>
              </w:rPr>
              <w:instrText xml:space="preserve"> PAGE </w:instrText>
            </w:r>
            <w:r w:rsidRPr="002E2F49">
              <w:rPr>
                <w:rFonts w:ascii="Times New Roman" w:hAnsi="Times New Roman" w:cs="Times New Roman"/>
                <w:b/>
                <w:bCs/>
                <w:i/>
              </w:rPr>
              <w:fldChar w:fldCharType="separate"/>
            </w:r>
            <w:r w:rsidR="00693E11">
              <w:rPr>
                <w:rFonts w:ascii="Times New Roman" w:hAnsi="Times New Roman" w:cs="Times New Roman"/>
                <w:b/>
                <w:bCs/>
                <w:i/>
                <w:noProof/>
              </w:rPr>
              <w:t>1</w:t>
            </w:r>
            <w:r w:rsidRPr="002E2F49">
              <w:rPr>
                <w:rFonts w:ascii="Times New Roman" w:hAnsi="Times New Roman" w:cs="Times New Roman"/>
                <w:b/>
                <w:bCs/>
                <w:i/>
              </w:rPr>
              <w:fldChar w:fldCharType="end"/>
            </w:r>
            <w:r w:rsidRPr="002E2F49">
              <w:rPr>
                <w:rFonts w:ascii="Times New Roman" w:hAnsi="Times New Roman" w:cs="Times New Roman"/>
                <w:i/>
              </w:rPr>
              <w:t xml:space="preserve"> of </w:t>
            </w:r>
            <w:r w:rsidRPr="002E2F49">
              <w:rPr>
                <w:rFonts w:ascii="Times New Roman" w:hAnsi="Times New Roman" w:cs="Times New Roman"/>
                <w:b/>
                <w:bCs/>
                <w:i/>
              </w:rPr>
              <w:fldChar w:fldCharType="begin"/>
            </w:r>
            <w:r w:rsidRPr="002E2F49">
              <w:rPr>
                <w:rFonts w:ascii="Times New Roman" w:hAnsi="Times New Roman" w:cs="Times New Roman"/>
                <w:b/>
                <w:bCs/>
                <w:i/>
              </w:rPr>
              <w:instrText xml:space="preserve"> NUMPAGES  </w:instrText>
            </w:r>
            <w:r w:rsidRPr="002E2F49">
              <w:rPr>
                <w:rFonts w:ascii="Times New Roman" w:hAnsi="Times New Roman" w:cs="Times New Roman"/>
                <w:b/>
                <w:bCs/>
                <w:i/>
              </w:rPr>
              <w:fldChar w:fldCharType="separate"/>
            </w:r>
            <w:r w:rsidR="00693E11">
              <w:rPr>
                <w:rFonts w:ascii="Times New Roman" w:hAnsi="Times New Roman" w:cs="Times New Roman"/>
                <w:b/>
                <w:bCs/>
                <w:i/>
                <w:noProof/>
              </w:rPr>
              <w:t>4</w:t>
            </w:r>
            <w:r w:rsidRPr="002E2F49">
              <w:rPr>
                <w:rFonts w:ascii="Times New Roman" w:hAnsi="Times New Roman" w:cs="Times New Roman"/>
                <w:b/>
                <w:bCs/>
                <w:i/>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54" w:rsidRDefault="001C4F54">
      <w:r>
        <w:separator/>
      </w:r>
    </w:p>
  </w:footnote>
  <w:footnote w:type="continuationSeparator" w:id="0">
    <w:p w:rsidR="001C4F54" w:rsidRDefault="001C4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250492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487707C"/>
    <w:multiLevelType w:val="hybridMultilevel"/>
    <w:tmpl w:val="8A80C188"/>
    <w:lvl w:ilvl="0" w:tplc="87FC554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238C9"/>
    <w:multiLevelType w:val="multilevel"/>
    <w:tmpl w:val="4A0E51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3CED0F02"/>
    <w:multiLevelType w:val="hybridMultilevel"/>
    <w:tmpl w:val="CB4E1C66"/>
    <w:lvl w:ilvl="0" w:tplc="81AAD46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2AB73"/>
    <w:multiLevelType w:val="multilevel"/>
    <w:tmpl w:val="BAB443C2"/>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A935715"/>
    <w:multiLevelType w:val="hybridMultilevel"/>
    <w:tmpl w:val="776E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0667D1"/>
    <w:rsid w:val="00110278"/>
    <w:rsid w:val="001113DE"/>
    <w:rsid w:val="001434DE"/>
    <w:rsid w:val="00151F80"/>
    <w:rsid w:val="001528FB"/>
    <w:rsid w:val="0016318C"/>
    <w:rsid w:val="001C4F54"/>
    <w:rsid w:val="001D7845"/>
    <w:rsid w:val="002010F5"/>
    <w:rsid w:val="002867BE"/>
    <w:rsid w:val="002D437D"/>
    <w:rsid w:val="002E0F32"/>
    <w:rsid w:val="002E2F49"/>
    <w:rsid w:val="00333452"/>
    <w:rsid w:val="003C4ECD"/>
    <w:rsid w:val="003D69AB"/>
    <w:rsid w:val="00402736"/>
    <w:rsid w:val="0043355E"/>
    <w:rsid w:val="00464AD4"/>
    <w:rsid w:val="00467CBF"/>
    <w:rsid w:val="004E29B3"/>
    <w:rsid w:val="00531247"/>
    <w:rsid w:val="005501B4"/>
    <w:rsid w:val="00554BD6"/>
    <w:rsid w:val="00555DEA"/>
    <w:rsid w:val="00590D07"/>
    <w:rsid w:val="00594FE0"/>
    <w:rsid w:val="005A7201"/>
    <w:rsid w:val="005B0D3C"/>
    <w:rsid w:val="005E3863"/>
    <w:rsid w:val="00612C2F"/>
    <w:rsid w:val="00631907"/>
    <w:rsid w:val="00631972"/>
    <w:rsid w:val="00693E11"/>
    <w:rsid w:val="006D76F5"/>
    <w:rsid w:val="00784D58"/>
    <w:rsid w:val="007C74B5"/>
    <w:rsid w:val="007E4B12"/>
    <w:rsid w:val="007F5C77"/>
    <w:rsid w:val="008507BF"/>
    <w:rsid w:val="0086714B"/>
    <w:rsid w:val="008913E2"/>
    <w:rsid w:val="008C5C03"/>
    <w:rsid w:val="008D65FA"/>
    <w:rsid w:val="008D6863"/>
    <w:rsid w:val="00981576"/>
    <w:rsid w:val="009D713D"/>
    <w:rsid w:val="009D731A"/>
    <w:rsid w:val="00A00C11"/>
    <w:rsid w:val="00A22848"/>
    <w:rsid w:val="00A66851"/>
    <w:rsid w:val="00A67DFF"/>
    <w:rsid w:val="00B362D5"/>
    <w:rsid w:val="00B86B75"/>
    <w:rsid w:val="00BB2EAE"/>
    <w:rsid w:val="00BC48D5"/>
    <w:rsid w:val="00C00BD3"/>
    <w:rsid w:val="00C06A6D"/>
    <w:rsid w:val="00C36279"/>
    <w:rsid w:val="00C54BB0"/>
    <w:rsid w:val="00C72636"/>
    <w:rsid w:val="00CD56EC"/>
    <w:rsid w:val="00CE63EF"/>
    <w:rsid w:val="00D24C6D"/>
    <w:rsid w:val="00D71E05"/>
    <w:rsid w:val="00D80071"/>
    <w:rsid w:val="00DB0F00"/>
    <w:rsid w:val="00DB5D2B"/>
    <w:rsid w:val="00DC1AF6"/>
    <w:rsid w:val="00E003D4"/>
    <w:rsid w:val="00E007C4"/>
    <w:rsid w:val="00E15332"/>
    <w:rsid w:val="00E315A3"/>
    <w:rsid w:val="00EE12FA"/>
    <w:rsid w:val="00EF5B12"/>
    <w:rsid w:val="00F72FEA"/>
    <w:rsid w:val="00F7742E"/>
    <w:rsid w:val="00FA2703"/>
    <w:rsid w:val="00FF1529"/>
    <w:rsid w:val="00FF2FC1"/>
    <w:rsid w:val="00FF75C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Body Text" w:qFormat="1"/>
    <w:lsdException w:name="No Spacing" w:uiPriority="1"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rsid w:val="002E2F49"/>
    <w:pPr>
      <w:tabs>
        <w:tab w:val="center" w:pos="4680"/>
        <w:tab w:val="right" w:pos="9360"/>
      </w:tabs>
      <w:spacing w:after="0"/>
    </w:pPr>
  </w:style>
  <w:style w:type="character" w:customStyle="1" w:styleId="HeaderChar">
    <w:name w:val="Header Char"/>
    <w:basedOn w:val="DefaultParagraphFont"/>
    <w:link w:val="Header"/>
    <w:rsid w:val="002E2F49"/>
  </w:style>
  <w:style w:type="paragraph" w:styleId="Footer">
    <w:name w:val="footer"/>
    <w:basedOn w:val="Normal"/>
    <w:link w:val="FooterChar"/>
    <w:uiPriority w:val="99"/>
    <w:rsid w:val="002E2F49"/>
    <w:pPr>
      <w:tabs>
        <w:tab w:val="center" w:pos="4680"/>
        <w:tab w:val="right" w:pos="9360"/>
      </w:tabs>
      <w:spacing w:after="0"/>
    </w:pPr>
  </w:style>
  <w:style w:type="character" w:customStyle="1" w:styleId="FooterChar">
    <w:name w:val="Footer Char"/>
    <w:basedOn w:val="DefaultParagraphFont"/>
    <w:link w:val="Footer"/>
    <w:uiPriority w:val="99"/>
    <w:rsid w:val="002E2F49"/>
  </w:style>
  <w:style w:type="character" w:customStyle="1" w:styleId="apple-converted-space">
    <w:name w:val="apple-converted-space"/>
    <w:basedOn w:val="DefaultParagraphFont"/>
    <w:rsid w:val="00A67DFF"/>
  </w:style>
  <w:style w:type="paragraph" w:styleId="BodyTextIndent2">
    <w:name w:val="Body Text Indent 2"/>
    <w:basedOn w:val="Normal"/>
    <w:link w:val="BodyTextIndent2Char"/>
    <w:rsid w:val="00981576"/>
    <w:pPr>
      <w:spacing w:after="120" w:line="480" w:lineRule="auto"/>
      <w:ind w:left="360"/>
    </w:pPr>
  </w:style>
  <w:style w:type="character" w:customStyle="1" w:styleId="BodyTextIndent2Char">
    <w:name w:val="Body Text Indent 2 Char"/>
    <w:basedOn w:val="DefaultParagraphFont"/>
    <w:link w:val="BodyTextIndent2"/>
    <w:rsid w:val="00981576"/>
  </w:style>
  <w:style w:type="paragraph" w:styleId="NoSpacing">
    <w:name w:val="No Spacing"/>
    <w:uiPriority w:val="1"/>
    <w:qFormat/>
    <w:rsid w:val="008C5C03"/>
    <w:pPr>
      <w:spacing w:after="0"/>
    </w:pPr>
    <w:rPr>
      <w:rFonts w:ascii="Calibri" w:eastAsia="Calibri" w:hAnsi="Calibri" w:cs="Times New Roman"/>
      <w:sz w:val="22"/>
      <w:szCs w:val="22"/>
    </w:rPr>
  </w:style>
  <w:style w:type="paragraph" w:customStyle="1" w:styleId="Normal12pt">
    <w:name w:val="Normal + 12 pt"/>
    <w:aliases w:val="Bold,Justified,Before:  6 pt,After:  6 pt + Black"/>
    <w:basedOn w:val="Normal"/>
    <w:rsid w:val="00A00C11"/>
    <w:pPr>
      <w:spacing w:before="120" w:after="120"/>
      <w:jc w:val="both"/>
    </w:pPr>
    <w:rPr>
      <w:rFonts w:ascii="Times New Roman" w:eastAsia="Times New Roman" w:hAnsi="Times New Roman" w:cs="Times New Roman"/>
    </w:rPr>
  </w:style>
  <w:style w:type="paragraph" w:styleId="ListParagraph">
    <w:name w:val="List Paragraph"/>
    <w:basedOn w:val="Normal"/>
    <w:rsid w:val="00531247"/>
    <w:pPr>
      <w:ind w:left="720"/>
      <w:contextualSpacing/>
    </w:pPr>
  </w:style>
  <w:style w:type="paragraph" w:styleId="BalloonText">
    <w:name w:val="Balloon Text"/>
    <w:basedOn w:val="Normal"/>
    <w:link w:val="BalloonTextChar"/>
    <w:rsid w:val="005501B4"/>
    <w:pPr>
      <w:spacing w:after="0"/>
    </w:pPr>
    <w:rPr>
      <w:rFonts w:ascii="Tahoma" w:hAnsi="Tahoma" w:cs="Tahoma"/>
      <w:sz w:val="16"/>
      <w:szCs w:val="16"/>
    </w:rPr>
  </w:style>
  <w:style w:type="character" w:customStyle="1" w:styleId="BalloonTextChar">
    <w:name w:val="Balloon Text Char"/>
    <w:basedOn w:val="DefaultParagraphFont"/>
    <w:link w:val="BalloonText"/>
    <w:rsid w:val="00550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6833">
      <w:bodyDiv w:val="1"/>
      <w:marLeft w:val="0"/>
      <w:marRight w:val="0"/>
      <w:marTop w:val="0"/>
      <w:marBottom w:val="0"/>
      <w:divBdr>
        <w:top w:val="none" w:sz="0" w:space="0" w:color="auto"/>
        <w:left w:val="none" w:sz="0" w:space="0" w:color="auto"/>
        <w:bottom w:val="none" w:sz="0" w:space="0" w:color="auto"/>
        <w:right w:val="none" w:sz="0" w:space="0" w:color="auto"/>
      </w:divBdr>
    </w:div>
    <w:div w:id="961229958">
      <w:bodyDiv w:val="1"/>
      <w:marLeft w:val="0"/>
      <w:marRight w:val="0"/>
      <w:marTop w:val="0"/>
      <w:marBottom w:val="0"/>
      <w:divBdr>
        <w:top w:val="none" w:sz="0" w:space="0" w:color="auto"/>
        <w:left w:val="none" w:sz="0" w:space="0" w:color="auto"/>
        <w:bottom w:val="none" w:sz="0" w:space="0" w:color="auto"/>
        <w:right w:val="none" w:sz="0" w:space="0" w:color="auto"/>
      </w:divBdr>
    </w:div>
    <w:div w:id="111629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6475-B3CF-4584-966C-785CB713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laptopanhvu</cp:lastModifiedBy>
  <cp:revision>23</cp:revision>
  <cp:lastPrinted>2019-03-08T14:35:00Z</cp:lastPrinted>
  <dcterms:created xsi:type="dcterms:W3CDTF">2019-02-26T00:26:00Z</dcterms:created>
  <dcterms:modified xsi:type="dcterms:W3CDTF">2020-03-25T07:36:00Z</dcterms:modified>
</cp:coreProperties>
</file>